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A8A" w:rsidRDefault="00F81A8A" w:rsidP="00D6261F">
      <w:pPr>
        <w:rPr>
          <w:b/>
          <w:sz w:val="28"/>
        </w:rPr>
      </w:pPr>
      <w:bookmarkStart w:id="0" w:name="_Toc357429510"/>
      <w:bookmarkStart w:id="1" w:name="_GoBack"/>
      <w:bookmarkEnd w:id="1"/>
    </w:p>
    <w:p w:rsidR="0086075E" w:rsidRPr="00A2227A" w:rsidRDefault="0086075E" w:rsidP="0086075E">
      <w:pPr>
        <w:jc w:val="center"/>
        <w:rPr>
          <w:rFonts w:asciiTheme="minorHAnsi" w:hAnsiTheme="minorHAnsi"/>
          <w:b/>
          <w:sz w:val="36"/>
          <w:szCs w:val="36"/>
          <w:lang w:eastAsia="en-GB"/>
        </w:rPr>
      </w:pPr>
      <w:smartTag w:uri="urn:schemas-microsoft-com:office:smarttags" w:element="place">
        <w:smartTag w:uri="urn:schemas-microsoft-com:office:smarttags" w:element="PlaceName">
          <w:r w:rsidRPr="00A2227A">
            <w:rPr>
              <w:rFonts w:asciiTheme="minorHAnsi" w:hAnsiTheme="minorHAnsi"/>
              <w:b/>
              <w:sz w:val="36"/>
              <w:szCs w:val="36"/>
            </w:rPr>
            <w:t>HARNHAM</w:t>
          </w:r>
        </w:smartTag>
        <w:r w:rsidRPr="00A2227A">
          <w:rPr>
            <w:rFonts w:asciiTheme="minorHAnsi" w:hAnsiTheme="minorHAnsi"/>
            <w:b/>
            <w:sz w:val="36"/>
            <w:szCs w:val="36"/>
          </w:rPr>
          <w:t xml:space="preserve"> </w:t>
        </w:r>
        <w:smartTag w:uri="urn:schemas-microsoft-com:office:smarttags" w:element="PlaceType">
          <w:r w:rsidRPr="00A2227A">
            <w:rPr>
              <w:rFonts w:asciiTheme="minorHAnsi" w:hAnsiTheme="minorHAnsi"/>
              <w:b/>
              <w:sz w:val="36"/>
              <w:szCs w:val="36"/>
            </w:rPr>
            <w:t>INFANT SCHOOL</w:t>
          </w:r>
        </w:smartTag>
      </w:smartTag>
    </w:p>
    <w:p w:rsidR="0086075E" w:rsidRPr="00A2227A" w:rsidRDefault="0086075E" w:rsidP="0086075E">
      <w:pPr>
        <w:jc w:val="center"/>
        <w:rPr>
          <w:rFonts w:asciiTheme="minorHAnsi" w:hAnsiTheme="minorHAnsi"/>
        </w:rPr>
      </w:pPr>
    </w:p>
    <w:p w:rsidR="0086075E" w:rsidRPr="00A2227A" w:rsidRDefault="0086075E" w:rsidP="0086075E">
      <w:pPr>
        <w:jc w:val="center"/>
        <w:rPr>
          <w:rFonts w:asciiTheme="minorHAnsi" w:hAnsiTheme="minorHAnsi"/>
        </w:rPr>
      </w:pPr>
    </w:p>
    <w:p w:rsidR="0086075E" w:rsidRPr="00A2227A" w:rsidRDefault="0086075E" w:rsidP="0086075E">
      <w:pPr>
        <w:jc w:val="center"/>
        <w:rPr>
          <w:rFonts w:asciiTheme="minorHAnsi" w:hAnsiTheme="minorHAnsi"/>
          <w:b/>
          <w:sz w:val="40"/>
          <w:szCs w:val="40"/>
        </w:rPr>
      </w:pPr>
      <w:r>
        <w:rPr>
          <w:rFonts w:asciiTheme="minorHAnsi" w:hAnsiTheme="minorHAnsi"/>
          <w:b/>
          <w:sz w:val="40"/>
          <w:szCs w:val="40"/>
        </w:rPr>
        <w:t>CHARGING</w:t>
      </w:r>
      <w:r w:rsidRPr="00A2227A">
        <w:rPr>
          <w:rFonts w:asciiTheme="minorHAnsi" w:hAnsiTheme="minorHAnsi"/>
          <w:b/>
          <w:sz w:val="40"/>
          <w:szCs w:val="40"/>
        </w:rPr>
        <w:t xml:space="preserve"> POLICY</w:t>
      </w:r>
    </w:p>
    <w:p w:rsidR="0086075E" w:rsidRDefault="0086075E" w:rsidP="0086075E">
      <w:pPr>
        <w:jc w:val="center"/>
      </w:pPr>
    </w:p>
    <w:p w:rsidR="0086075E" w:rsidRDefault="0086075E" w:rsidP="0086075E">
      <w:pPr>
        <w:jc w:val="center"/>
      </w:pPr>
      <w:r w:rsidRPr="00915E43">
        <w:rPr>
          <w:noProof/>
          <w:lang w:val="en-GB" w:eastAsia="en-GB"/>
        </w:rPr>
        <w:drawing>
          <wp:inline distT="0" distB="0" distL="0" distR="0" wp14:anchorId="51BBB6F5" wp14:editId="2966BF67">
            <wp:extent cx="1665654" cy="1524000"/>
            <wp:effectExtent l="0" t="0" r="0" b="0"/>
            <wp:docPr id="5" name="Picture 5" descr="school logo yellow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yellow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1465" cy="1529317"/>
                    </a:xfrm>
                    <a:prstGeom prst="rect">
                      <a:avLst/>
                    </a:prstGeom>
                    <a:noFill/>
                    <a:ln>
                      <a:noFill/>
                    </a:ln>
                  </pic:spPr>
                </pic:pic>
              </a:graphicData>
            </a:graphic>
          </wp:inline>
        </w:drawing>
      </w:r>
    </w:p>
    <w:p w:rsidR="0086075E" w:rsidRDefault="0086075E" w:rsidP="0086075E">
      <w:pPr>
        <w:jc w:val="center"/>
      </w:pPr>
    </w:p>
    <w:p w:rsidR="0086075E" w:rsidRDefault="0086075E" w:rsidP="0086075E">
      <w:pPr>
        <w:jc w:val="center"/>
      </w:pPr>
    </w:p>
    <w:p w:rsidR="0086075E" w:rsidRDefault="0086075E" w:rsidP="0086075E">
      <w:pPr>
        <w:jc w:val="center"/>
      </w:pPr>
    </w:p>
    <w:p w:rsidR="0086075E" w:rsidRDefault="0086075E" w:rsidP="0086075E"/>
    <w:p w:rsidR="0086075E" w:rsidRDefault="0086075E" w:rsidP="0086075E"/>
    <w:p w:rsidR="0086075E" w:rsidRPr="00A2227A" w:rsidRDefault="0086075E" w:rsidP="0086075E">
      <w:pPr>
        <w:jc w:val="center"/>
        <w:rPr>
          <w:rFonts w:asciiTheme="minorHAnsi" w:hAnsiTheme="minorHAnsi"/>
          <w:b/>
          <w:i/>
          <w:szCs w:val="28"/>
        </w:rPr>
      </w:pPr>
      <w:r w:rsidRPr="00A2227A">
        <w:rPr>
          <w:rFonts w:asciiTheme="minorHAnsi" w:hAnsiTheme="minorHAnsi"/>
          <w:b/>
          <w:i/>
          <w:szCs w:val="28"/>
        </w:rPr>
        <w:t>‘Enjoy, Explore and Learn’</w:t>
      </w:r>
    </w:p>
    <w:p w:rsidR="0086075E" w:rsidRDefault="0086075E" w:rsidP="0086075E"/>
    <w:p w:rsidR="0086075E" w:rsidRDefault="0086075E" w:rsidP="0086075E"/>
    <w:p w:rsidR="0086075E" w:rsidRDefault="0086075E" w:rsidP="0086075E"/>
    <w:p w:rsidR="0086075E" w:rsidRDefault="0086075E" w:rsidP="0086075E">
      <w:pPr>
        <w:rPr>
          <w:sz w:val="40"/>
          <w:szCs w:val="40"/>
        </w:rPr>
      </w:pPr>
    </w:p>
    <w:p w:rsidR="0086075E" w:rsidRDefault="0086075E" w:rsidP="0086075E">
      <w:pPr>
        <w:rPr>
          <w:sz w:val="40"/>
          <w:szCs w:val="40"/>
        </w:rPr>
      </w:pPr>
    </w:p>
    <w:p w:rsidR="0086075E" w:rsidRPr="00A2227A" w:rsidRDefault="0086075E" w:rsidP="0086075E">
      <w:pPr>
        <w:rPr>
          <w:rFonts w:asciiTheme="minorHAnsi" w:hAnsiTheme="minorHAnsi"/>
          <w:sz w:val="32"/>
          <w:szCs w:val="32"/>
        </w:rPr>
      </w:pPr>
    </w:p>
    <w:p w:rsidR="0086075E" w:rsidRPr="00A2227A" w:rsidRDefault="0086075E" w:rsidP="0086075E">
      <w:pPr>
        <w:rPr>
          <w:rFonts w:asciiTheme="minorHAnsi" w:hAnsiTheme="minorHAnsi"/>
          <w:sz w:val="32"/>
          <w:szCs w:val="32"/>
        </w:rPr>
      </w:pPr>
      <w:r>
        <w:rPr>
          <w:rFonts w:asciiTheme="minorHAnsi" w:hAnsiTheme="minorHAnsi"/>
          <w:sz w:val="32"/>
          <w:szCs w:val="32"/>
        </w:rPr>
        <w:t>Reviewed by Full Governing Body</w:t>
      </w:r>
      <w:r w:rsidRPr="00A2227A">
        <w:rPr>
          <w:rFonts w:asciiTheme="minorHAnsi" w:hAnsiTheme="minorHAnsi"/>
          <w:sz w:val="32"/>
          <w:szCs w:val="32"/>
        </w:rPr>
        <w:t>……</w:t>
      </w:r>
      <w:r>
        <w:rPr>
          <w:rFonts w:asciiTheme="minorHAnsi" w:hAnsiTheme="minorHAnsi"/>
          <w:sz w:val="32"/>
          <w:szCs w:val="32"/>
        </w:rPr>
        <w:t>…………………..</w:t>
      </w:r>
      <w:r w:rsidRPr="00A2227A">
        <w:rPr>
          <w:rFonts w:asciiTheme="minorHAnsi" w:hAnsiTheme="minorHAnsi"/>
          <w:sz w:val="32"/>
          <w:szCs w:val="32"/>
        </w:rPr>
        <w:t>………</w:t>
      </w:r>
    </w:p>
    <w:p w:rsidR="0086075E" w:rsidRPr="00A2227A" w:rsidRDefault="0086075E" w:rsidP="0086075E">
      <w:pPr>
        <w:jc w:val="center"/>
        <w:rPr>
          <w:rFonts w:asciiTheme="minorHAnsi" w:hAnsiTheme="minorHAnsi"/>
          <w:sz w:val="32"/>
          <w:szCs w:val="32"/>
        </w:rPr>
      </w:pPr>
    </w:p>
    <w:p w:rsidR="0086075E" w:rsidRPr="00A2227A" w:rsidRDefault="0086075E" w:rsidP="0086075E">
      <w:pPr>
        <w:rPr>
          <w:rFonts w:asciiTheme="minorHAnsi" w:hAnsiTheme="minorHAnsi"/>
          <w:sz w:val="32"/>
          <w:szCs w:val="32"/>
        </w:rPr>
      </w:pPr>
      <w:r w:rsidRPr="00A2227A">
        <w:rPr>
          <w:rFonts w:asciiTheme="minorHAnsi" w:hAnsiTheme="minorHAnsi"/>
          <w:sz w:val="32"/>
          <w:szCs w:val="32"/>
        </w:rPr>
        <w:t>Signed on behalf of Governors…………</w:t>
      </w:r>
      <w:r>
        <w:rPr>
          <w:rFonts w:asciiTheme="minorHAnsi" w:hAnsiTheme="minorHAnsi"/>
          <w:sz w:val="32"/>
          <w:szCs w:val="32"/>
        </w:rPr>
        <w:t>……………………</w:t>
      </w:r>
      <w:r w:rsidRPr="00A2227A">
        <w:rPr>
          <w:rFonts w:asciiTheme="minorHAnsi" w:hAnsiTheme="minorHAnsi"/>
          <w:sz w:val="32"/>
          <w:szCs w:val="32"/>
        </w:rPr>
        <w:t>…………</w:t>
      </w:r>
    </w:p>
    <w:p w:rsidR="0086075E" w:rsidRPr="00A2227A" w:rsidRDefault="0086075E" w:rsidP="0086075E">
      <w:pPr>
        <w:jc w:val="center"/>
        <w:rPr>
          <w:rFonts w:asciiTheme="minorHAnsi" w:hAnsiTheme="minorHAnsi"/>
          <w:sz w:val="32"/>
          <w:szCs w:val="32"/>
        </w:rPr>
      </w:pPr>
    </w:p>
    <w:p w:rsidR="0086075E" w:rsidRPr="00A2227A" w:rsidRDefault="0086075E" w:rsidP="0086075E">
      <w:pPr>
        <w:rPr>
          <w:rFonts w:asciiTheme="minorHAnsi" w:hAnsiTheme="minorHAnsi"/>
          <w:sz w:val="32"/>
          <w:szCs w:val="32"/>
        </w:rPr>
      </w:pPr>
      <w:r w:rsidRPr="00A2227A">
        <w:rPr>
          <w:rFonts w:asciiTheme="minorHAnsi" w:hAnsiTheme="minorHAnsi"/>
          <w:sz w:val="32"/>
          <w:szCs w:val="32"/>
        </w:rPr>
        <w:t>Signed on behalf of Staff   ………</w:t>
      </w:r>
      <w:r>
        <w:rPr>
          <w:rFonts w:asciiTheme="minorHAnsi" w:hAnsiTheme="minorHAnsi"/>
          <w:sz w:val="32"/>
          <w:szCs w:val="32"/>
        </w:rPr>
        <w:t>………………………</w:t>
      </w:r>
      <w:r w:rsidRPr="00A2227A">
        <w:rPr>
          <w:rFonts w:asciiTheme="minorHAnsi" w:hAnsiTheme="minorHAnsi"/>
          <w:sz w:val="32"/>
          <w:szCs w:val="32"/>
        </w:rPr>
        <w:t>………………</w:t>
      </w:r>
    </w:p>
    <w:p w:rsidR="0086075E" w:rsidRDefault="0086075E" w:rsidP="0086075E">
      <w:pPr>
        <w:jc w:val="center"/>
      </w:pPr>
    </w:p>
    <w:p w:rsidR="0086075E" w:rsidRDefault="0086075E" w:rsidP="0086075E">
      <w:pPr>
        <w:tabs>
          <w:tab w:val="center" w:pos="4513"/>
        </w:tabs>
        <w:suppressAutoHyphens/>
        <w:jc w:val="center"/>
        <w:rPr>
          <w:b/>
          <w:spacing w:val="-3"/>
          <w:sz w:val="32"/>
          <w:szCs w:val="32"/>
        </w:rPr>
      </w:pPr>
    </w:p>
    <w:p w:rsidR="0086075E" w:rsidRDefault="0086075E" w:rsidP="0086075E">
      <w:pPr>
        <w:tabs>
          <w:tab w:val="center" w:pos="4513"/>
        </w:tabs>
        <w:suppressAutoHyphens/>
        <w:jc w:val="center"/>
        <w:rPr>
          <w:b/>
          <w:spacing w:val="-3"/>
          <w:sz w:val="32"/>
          <w:szCs w:val="32"/>
        </w:rPr>
      </w:pPr>
    </w:p>
    <w:p w:rsidR="0086075E" w:rsidRDefault="0086075E" w:rsidP="0086075E">
      <w:pPr>
        <w:tabs>
          <w:tab w:val="center" w:pos="4513"/>
        </w:tabs>
        <w:suppressAutoHyphens/>
        <w:jc w:val="center"/>
        <w:rPr>
          <w:b/>
          <w:spacing w:val="-3"/>
          <w:sz w:val="32"/>
          <w:szCs w:val="32"/>
        </w:rPr>
      </w:pPr>
    </w:p>
    <w:p w:rsidR="0086075E" w:rsidRDefault="0086075E" w:rsidP="00042646">
      <w:pPr>
        <w:rPr>
          <w:b/>
          <w:spacing w:val="-3"/>
          <w:sz w:val="32"/>
          <w:szCs w:val="32"/>
        </w:rPr>
      </w:pPr>
    </w:p>
    <w:p w:rsidR="00042646" w:rsidRPr="0011435C" w:rsidRDefault="00042646" w:rsidP="00042646">
      <w:pPr>
        <w:rPr>
          <w:b/>
          <w:sz w:val="28"/>
        </w:rPr>
      </w:pPr>
      <w:r w:rsidRPr="0011435C">
        <w:rPr>
          <w:b/>
          <w:sz w:val="28"/>
        </w:rPr>
        <w:t>Contents</w:t>
      </w:r>
    </w:p>
    <w:p w:rsidR="00707ADE" w:rsidRDefault="00042646">
      <w:pPr>
        <w:pStyle w:val="TOC1"/>
        <w:rPr>
          <w:rFonts w:asciiTheme="minorHAnsi" w:eastAsiaTheme="minorEastAsia" w:hAnsiTheme="minorHAnsi" w:cstheme="minorBidi"/>
          <w:noProof/>
          <w:szCs w:val="22"/>
          <w:lang w:val="en-GB" w:eastAsia="en-GB"/>
        </w:rPr>
      </w:pPr>
      <w:r>
        <w:fldChar w:fldCharType="begin"/>
      </w:r>
      <w:r>
        <w:instrText xml:space="preserve"> TOC \o "2-2" \t "Heading 1,1" </w:instrText>
      </w:r>
      <w:r>
        <w:fldChar w:fldCharType="separate"/>
      </w:r>
      <w:r w:rsidR="00707ADE">
        <w:rPr>
          <w:noProof/>
        </w:rPr>
        <w:t>1. Aims</w:t>
      </w:r>
      <w:r w:rsidR="00707ADE">
        <w:rPr>
          <w:noProof/>
        </w:rPr>
        <w:tab/>
      </w:r>
      <w:r w:rsidR="00707ADE">
        <w:rPr>
          <w:noProof/>
        </w:rPr>
        <w:fldChar w:fldCharType="begin"/>
      </w:r>
      <w:r w:rsidR="00707ADE">
        <w:rPr>
          <w:noProof/>
        </w:rPr>
        <w:instrText xml:space="preserve"> PAGEREF _Toc880027 \h </w:instrText>
      </w:r>
      <w:r w:rsidR="00707ADE">
        <w:rPr>
          <w:noProof/>
        </w:rPr>
      </w:r>
      <w:r w:rsidR="00707ADE">
        <w:rPr>
          <w:noProof/>
        </w:rPr>
        <w:fldChar w:fldCharType="separate"/>
      </w:r>
      <w:r w:rsidR="00707ADE">
        <w:rPr>
          <w:noProof/>
        </w:rPr>
        <w:t>2</w:t>
      </w:r>
      <w:r w:rsidR="00707ADE">
        <w:rPr>
          <w:noProof/>
        </w:rPr>
        <w:fldChar w:fldCharType="end"/>
      </w:r>
    </w:p>
    <w:p w:rsidR="00707ADE" w:rsidRDefault="00707ADE">
      <w:pPr>
        <w:pStyle w:val="TOC1"/>
        <w:rPr>
          <w:rFonts w:asciiTheme="minorHAnsi" w:eastAsiaTheme="minorEastAsia" w:hAnsiTheme="minorHAnsi" w:cstheme="minorBidi"/>
          <w:noProof/>
          <w:szCs w:val="22"/>
          <w:lang w:val="en-GB" w:eastAsia="en-GB"/>
        </w:rPr>
      </w:pPr>
      <w:r>
        <w:rPr>
          <w:noProof/>
        </w:rPr>
        <w:t>2. Legislation and guidance</w:t>
      </w:r>
      <w:r>
        <w:rPr>
          <w:noProof/>
        </w:rPr>
        <w:tab/>
      </w:r>
      <w:r>
        <w:rPr>
          <w:noProof/>
        </w:rPr>
        <w:fldChar w:fldCharType="begin"/>
      </w:r>
      <w:r>
        <w:rPr>
          <w:noProof/>
        </w:rPr>
        <w:instrText xml:space="preserve"> PAGEREF _Toc880028 \h </w:instrText>
      </w:r>
      <w:r>
        <w:rPr>
          <w:noProof/>
        </w:rPr>
      </w:r>
      <w:r>
        <w:rPr>
          <w:noProof/>
        </w:rPr>
        <w:fldChar w:fldCharType="separate"/>
      </w:r>
      <w:r>
        <w:rPr>
          <w:noProof/>
        </w:rPr>
        <w:t>2</w:t>
      </w:r>
      <w:r>
        <w:rPr>
          <w:noProof/>
        </w:rPr>
        <w:fldChar w:fldCharType="end"/>
      </w:r>
    </w:p>
    <w:p w:rsidR="00707ADE" w:rsidRDefault="00707ADE">
      <w:pPr>
        <w:pStyle w:val="TOC1"/>
        <w:rPr>
          <w:rFonts w:asciiTheme="minorHAnsi" w:eastAsiaTheme="minorEastAsia" w:hAnsiTheme="minorHAnsi" w:cstheme="minorBidi"/>
          <w:noProof/>
          <w:szCs w:val="22"/>
          <w:lang w:val="en-GB" w:eastAsia="en-GB"/>
        </w:rPr>
      </w:pPr>
      <w:r>
        <w:rPr>
          <w:noProof/>
        </w:rPr>
        <w:t>3. Definitions</w:t>
      </w:r>
      <w:r>
        <w:rPr>
          <w:noProof/>
        </w:rPr>
        <w:tab/>
      </w:r>
      <w:r>
        <w:rPr>
          <w:noProof/>
        </w:rPr>
        <w:fldChar w:fldCharType="begin"/>
      </w:r>
      <w:r>
        <w:rPr>
          <w:noProof/>
        </w:rPr>
        <w:instrText xml:space="preserve"> PAGEREF _Toc880029 \h </w:instrText>
      </w:r>
      <w:r>
        <w:rPr>
          <w:noProof/>
        </w:rPr>
      </w:r>
      <w:r>
        <w:rPr>
          <w:noProof/>
        </w:rPr>
        <w:fldChar w:fldCharType="separate"/>
      </w:r>
      <w:r>
        <w:rPr>
          <w:noProof/>
        </w:rPr>
        <w:t>2</w:t>
      </w:r>
      <w:r>
        <w:rPr>
          <w:noProof/>
        </w:rPr>
        <w:fldChar w:fldCharType="end"/>
      </w:r>
    </w:p>
    <w:p w:rsidR="00707ADE" w:rsidRDefault="00707ADE">
      <w:pPr>
        <w:pStyle w:val="TOC1"/>
        <w:rPr>
          <w:rFonts w:asciiTheme="minorHAnsi" w:eastAsiaTheme="minorEastAsia" w:hAnsiTheme="minorHAnsi" w:cstheme="minorBidi"/>
          <w:noProof/>
          <w:szCs w:val="22"/>
          <w:lang w:val="en-GB" w:eastAsia="en-GB"/>
        </w:rPr>
      </w:pPr>
      <w:r>
        <w:rPr>
          <w:noProof/>
        </w:rPr>
        <w:t>4. Roles and responsibilities</w:t>
      </w:r>
      <w:r>
        <w:rPr>
          <w:noProof/>
        </w:rPr>
        <w:tab/>
      </w:r>
      <w:r>
        <w:rPr>
          <w:noProof/>
        </w:rPr>
        <w:fldChar w:fldCharType="begin"/>
      </w:r>
      <w:r>
        <w:rPr>
          <w:noProof/>
        </w:rPr>
        <w:instrText xml:space="preserve"> PAGEREF _Toc880030 \h </w:instrText>
      </w:r>
      <w:r>
        <w:rPr>
          <w:noProof/>
        </w:rPr>
      </w:r>
      <w:r>
        <w:rPr>
          <w:noProof/>
        </w:rPr>
        <w:fldChar w:fldCharType="separate"/>
      </w:r>
      <w:r>
        <w:rPr>
          <w:noProof/>
        </w:rPr>
        <w:t>2</w:t>
      </w:r>
      <w:r>
        <w:rPr>
          <w:noProof/>
        </w:rPr>
        <w:fldChar w:fldCharType="end"/>
      </w:r>
    </w:p>
    <w:p w:rsidR="00707ADE" w:rsidRDefault="00707ADE">
      <w:pPr>
        <w:pStyle w:val="TOC1"/>
        <w:rPr>
          <w:rFonts w:asciiTheme="minorHAnsi" w:eastAsiaTheme="minorEastAsia" w:hAnsiTheme="minorHAnsi" w:cstheme="minorBidi"/>
          <w:noProof/>
          <w:szCs w:val="22"/>
          <w:lang w:val="en-GB" w:eastAsia="en-GB"/>
        </w:rPr>
      </w:pPr>
      <w:r>
        <w:rPr>
          <w:noProof/>
        </w:rPr>
        <w:t>5. Where charges cannot be made</w:t>
      </w:r>
      <w:r>
        <w:rPr>
          <w:noProof/>
        </w:rPr>
        <w:tab/>
      </w:r>
      <w:r>
        <w:rPr>
          <w:noProof/>
        </w:rPr>
        <w:fldChar w:fldCharType="begin"/>
      </w:r>
      <w:r>
        <w:rPr>
          <w:noProof/>
        </w:rPr>
        <w:instrText xml:space="preserve"> PAGEREF _Toc880031 \h </w:instrText>
      </w:r>
      <w:r>
        <w:rPr>
          <w:noProof/>
        </w:rPr>
      </w:r>
      <w:r>
        <w:rPr>
          <w:noProof/>
        </w:rPr>
        <w:fldChar w:fldCharType="separate"/>
      </w:r>
      <w:r>
        <w:rPr>
          <w:noProof/>
        </w:rPr>
        <w:t>3</w:t>
      </w:r>
      <w:r>
        <w:rPr>
          <w:noProof/>
        </w:rPr>
        <w:fldChar w:fldCharType="end"/>
      </w:r>
    </w:p>
    <w:p w:rsidR="00707ADE" w:rsidRDefault="00707ADE">
      <w:pPr>
        <w:pStyle w:val="TOC1"/>
        <w:rPr>
          <w:rFonts w:asciiTheme="minorHAnsi" w:eastAsiaTheme="minorEastAsia" w:hAnsiTheme="minorHAnsi" w:cstheme="minorBidi"/>
          <w:noProof/>
          <w:szCs w:val="22"/>
          <w:lang w:val="en-GB" w:eastAsia="en-GB"/>
        </w:rPr>
      </w:pPr>
      <w:r>
        <w:rPr>
          <w:noProof/>
        </w:rPr>
        <w:t>6. Where charges can be made</w:t>
      </w:r>
      <w:r>
        <w:rPr>
          <w:noProof/>
        </w:rPr>
        <w:tab/>
      </w:r>
      <w:r>
        <w:rPr>
          <w:noProof/>
        </w:rPr>
        <w:fldChar w:fldCharType="begin"/>
      </w:r>
      <w:r>
        <w:rPr>
          <w:noProof/>
        </w:rPr>
        <w:instrText xml:space="preserve"> PAGEREF _Toc880032 \h </w:instrText>
      </w:r>
      <w:r>
        <w:rPr>
          <w:noProof/>
        </w:rPr>
      </w:r>
      <w:r>
        <w:rPr>
          <w:noProof/>
        </w:rPr>
        <w:fldChar w:fldCharType="separate"/>
      </w:r>
      <w:r>
        <w:rPr>
          <w:noProof/>
        </w:rPr>
        <w:t>3</w:t>
      </w:r>
      <w:r>
        <w:rPr>
          <w:noProof/>
        </w:rPr>
        <w:fldChar w:fldCharType="end"/>
      </w:r>
    </w:p>
    <w:p w:rsidR="00707ADE" w:rsidRDefault="00707ADE">
      <w:pPr>
        <w:pStyle w:val="TOC1"/>
        <w:rPr>
          <w:rFonts w:asciiTheme="minorHAnsi" w:eastAsiaTheme="minorEastAsia" w:hAnsiTheme="minorHAnsi" w:cstheme="minorBidi"/>
          <w:noProof/>
          <w:szCs w:val="22"/>
          <w:lang w:val="en-GB" w:eastAsia="en-GB"/>
        </w:rPr>
      </w:pPr>
      <w:r>
        <w:rPr>
          <w:noProof/>
        </w:rPr>
        <w:t>7. Voluntary contributions</w:t>
      </w:r>
      <w:r>
        <w:rPr>
          <w:noProof/>
        </w:rPr>
        <w:tab/>
      </w:r>
      <w:r>
        <w:rPr>
          <w:noProof/>
        </w:rPr>
        <w:fldChar w:fldCharType="begin"/>
      </w:r>
      <w:r>
        <w:rPr>
          <w:noProof/>
        </w:rPr>
        <w:instrText xml:space="preserve"> PAGEREF _Toc880033 \h </w:instrText>
      </w:r>
      <w:r>
        <w:rPr>
          <w:noProof/>
        </w:rPr>
      </w:r>
      <w:r>
        <w:rPr>
          <w:noProof/>
        </w:rPr>
        <w:fldChar w:fldCharType="separate"/>
      </w:r>
      <w:r>
        <w:rPr>
          <w:noProof/>
        </w:rPr>
        <w:t>4</w:t>
      </w:r>
      <w:r>
        <w:rPr>
          <w:noProof/>
        </w:rPr>
        <w:fldChar w:fldCharType="end"/>
      </w:r>
    </w:p>
    <w:p w:rsidR="00707ADE" w:rsidRDefault="00707ADE">
      <w:pPr>
        <w:pStyle w:val="TOC1"/>
        <w:rPr>
          <w:rFonts w:asciiTheme="minorHAnsi" w:eastAsiaTheme="minorEastAsia" w:hAnsiTheme="minorHAnsi" w:cstheme="minorBidi"/>
          <w:noProof/>
          <w:szCs w:val="22"/>
          <w:lang w:val="en-GB" w:eastAsia="en-GB"/>
        </w:rPr>
      </w:pPr>
      <w:r>
        <w:rPr>
          <w:noProof/>
        </w:rPr>
        <w:t>8. Activities this school charges for</w:t>
      </w:r>
      <w:r>
        <w:rPr>
          <w:noProof/>
        </w:rPr>
        <w:tab/>
      </w:r>
      <w:r>
        <w:rPr>
          <w:noProof/>
        </w:rPr>
        <w:fldChar w:fldCharType="begin"/>
      </w:r>
      <w:r>
        <w:rPr>
          <w:noProof/>
        </w:rPr>
        <w:instrText xml:space="preserve"> PAGEREF _Toc880034 \h </w:instrText>
      </w:r>
      <w:r>
        <w:rPr>
          <w:noProof/>
        </w:rPr>
      </w:r>
      <w:r>
        <w:rPr>
          <w:noProof/>
        </w:rPr>
        <w:fldChar w:fldCharType="separate"/>
      </w:r>
      <w:r>
        <w:rPr>
          <w:noProof/>
        </w:rPr>
        <w:t>4</w:t>
      </w:r>
      <w:r>
        <w:rPr>
          <w:noProof/>
        </w:rPr>
        <w:fldChar w:fldCharType="end"/>
      </w:r>
    </w:p>
    <w:p w:rsidR="00707ADE" w:rsidRDefault="00707ADE">
      <w:pPr>
        <w:pStyle w:val="TOC1"/>
        <w:rPr>
          <w:rFonts w:asciiTheme="minorHAnsi" w:eastAsiaTheme="minorEastAsia" w:hAnsiTheme="minorHAnsi" w:cstheme="minorBidi"/>
          <w:noProof/>
          <w:szCs w:val="22"/>
          <w:lang w:val="en-GB" w:eastAsia="en-GB"/>
        </w:rPr>
      </w:pPr>
      <w:r>
        <w:rPr>
          <w:noProof/>
        </w:rPr>
        <w:t>9. Remissions</w:t>
      </w:r>
      <w:r>
        <w:rPr>
          <w:noProof/>
        </w:rPr>
        <w:tab/>
      </w:r>
      <w:r>
        <w:rPr>
          <w:noProof/>
        </w:rPr>
        <w:fldChar w:fldCharType="begin"/>
      </w:r>
      <w:r>
        <w:rPr>
          <w:noProof/>
        </w:rPr>
        <w:instrText xml:space="preserve"> PAGEREF _Toc880035 \h </w:instrText>
      </w:r>
      <w:r>
        <w:rPr>
          <w:noProof/>
        </w:rPr>
      </w:r>
      <w:r>
        <w:rPr>
          <w:noProof/>
        </w:rPr>
        <w:fldChar w:fldCharType="separate"/>
      </w:r>
      <w:r>
        <w:rPr>
          <w:noProof/>
        </w:rPr>
        <w:t>5</w:t>
      </w:r>
      <w:r>
        <w:rPr>
          <w:noProof/>
        </w:rPr>
        <w:fldChar w:fldCharType="end"/>
      </w:r>
    </w:p>
    <w:p w:rsidR="00707ADE" w:rsidRDefault="00707ADE">
      <w:pPr>
        <w:pStyle w:val="TOC1"/>
        <w:rPr>
          <w:rFonts w:asciiTheme="minorHAnsi" w:eastAsiaTheme="minorEastAsia" w:hAnsiTheme="minorHAnsi" w:cstheme="minorBidi"/>
          <w:noProof/>
          <w:szCs w:val="22"/>
          <w:lang w:val="en-GB" w:eastAsia="en-GB"/>
        </w:rPr>
      </w:pPr>
      <w:r>
        <w:rPr>
          <w:noProof/>
        </w:rPr>
        <w:t>10. Monitoring arrangements</w:t>
      </w:r>
      <w:r>
        <w:rPr>
          <w:noProof/>
        </w:rPr>
        <w:tab/>
      </w:r>
      <w:r>
        <w:rPr>
          <w:noProof/>
        </w:rPr>
        <w:fldChar w:fldCharType="begin"/>
      </w:r>
      <w:r>
        <w:rPr>
          <w:noProof/>
        </w:rPr>
        <w:instrText xml:space="preserve"> PAGEREF _Toc880036 \h </w:instrText>
      </w:r>
      <w:r>
        <w:rPr>
          <w:noProof/>
        </w:rPr>
      </w:r>
      <w:r>
        <w:rPr>
          <w:noProof/>
        </w:rPr>
        <w:fldChar w:fldCharType="separate"/>
      </w:r>
      <w:r>
        <w:rPr>
          <w:noProof/>
        </w:rPr>
        <w:t>5</w:t>
      </w:r>
      <w:r>
        <w:rPr>
          <w:noProof/>
        </w:rPr>
        <w:fldChar w:fldCharType="end"/>
      </w:r>
    </w:p>
    <w:p w:rsidR="00D6261F" w:rsidRDefault="00042646" w:rsidP="00042646">
      <w:r>
        <w:rPr>
          <w:sz w:val="22"/>
        </w:rPr>
        <w:fldChar w:fldCharType="end"/>
      </w:r>
    </w:p>
    <w:p w:rsidR="00042646" w:rsidRDefault="00042646" w:rsidP="00D95E45">
      <w:pPr>
        <w:rPr>
          <w:b/>
        </w:rPr>
      </w:pPr>
      <w:r w:rsidRPr="00042646">
        <w:rPr>
          <w:b/>
        </w:rPr>
        <w:t>…………………………………………………………………………………………………………………………….</w:t>
      </w:r>
    </w:p>
    <w:p w:rsidR="007E0DA8" w:rsidRPr="00D95E45" w:rsidRDefault="007E0DA8" w:rsidP="00D95E45">
      <w:pPr>
        <w:rPr>
          <w:b/>
        </w:rPr>
      </w:pPr>
    </w:p>
    <w:p w:rsidR="00625AEA" w:rsidRPr="0011435C" w:rsidRDefault="00625AEA" w:rsidP="0011435C">
      <w:pPr>
        <w:pStyle w:val="Heading1"/>
      </w:pPr>
      <w:bookmarkStart w:id="2" w:name="_Toc880027"/>
      <w:r w:rsidRPr="0011435C">
        <w:t xml:space="preserve">1. </w:t>
      </w:r>
      <w:bookmarkEnd w:id="0"/>
      <w:r w:rsidR="00D95E45">
        <w:t>Aims</w:t>
      </w:r>
      <w:bookmarkEnd w:id="2"/>
    </w:p>
    <w:p w:rsidR="00D95E45" w:rsidRDefault="00D95E45" w:rsidP="00D95E45">
      <w:pPr>
        <w:rPr>
          <w:szCs w:val="20"/>
        </w:rPr>
      </w:pPr>
      <w:r>
        <w:rPr>
          <w:rFonts w:eastAsia="Arial" w:cs="Arial"/>
          <w:szCs w:val="20"/>
        </w:rPr>
        <w:t xml:space="preserve">Our school aims to: </w:t>
      </w:r>
    </w:p>
    <w:p w:rsidR="00D95E45" w:rsidRDefault="00D95E45" w:rsidP="00D95E45">
      <w:pPr>
        <w:ind w:left="792" w:hanging="432"/>
        <w:rPr>
          <w:szCs w:val="20"/>
        </w:rPr>
      </w:pPr>
      <w:r>
        <w:rPr>
          <w:rFonts w:eastAsia="Arial" w:cs="Arial"/>
        </w:rPr>
        <w:t>•</w:t>
      </w:r>
      <w:r>
        <w:rPr>
          <w:sz w:val="14"/>
          <w:szCs w:val="14"/>
        </w:rPr>
        <w:t xml:space="preserve">            </w:t>
      </w:r>
      <w:r>
        <w:rPr>
          <w:rFonts w:eastAsia="Arial" w:cs="Arial"/>
          <w:szCs w:val="20"/>
        </w:rPr>
        <w:t xml:space="preserve">Have robust, clear processes in place for charging and remissions </w:t>
      </w:r>
    </w:p>
    <w:p w:rsidR="00D95E45" w:rsidRDefault="00D95E45" w:rsidP="00D95E45">
      <w:pPr>
        <w:ind w:left="792" w:hanging="432"/>
        <w:rPr>
          <w:szCs w:val="20"/>
        </w:rPr>
      </w:pPr>
      <w:r>
        <w:rPr>
          <w:rFonts w:eastAsia="Arial" w:cs="Arial"/>
        </w:rPr>
        <w:t>•</w:t>
      </w:r>
      <w:r>
        <w:rPr>
          <w:sz w:val="14"/>
          <w:szCs w:val="14"/>
        </w:rPr>
        <w:t xml:space="preserve">            </w:t>
      </w:r>
      <w:r>
        <w:rPr>
          <w:rFonts w:eastAsia="Arial" w:cs="Arial"/>
          <w:szCs w:val="20"/>
        </w:rPr>
        <w:t>Clearly set out the types of activity that can be charged for and when charges will be made</w:t>
      </w:r>
    </w:p>
    <w:p w:rsidR="00D6261F" w:rsidRDefault="00456549" w:rsidP="00D95E45">
      <w:pPr>
        <w:pStyle w:val="Heading1"/>
      </w:pPr>
      <w:bookmarkStart w:id="3" w:name="_Toc880028"/>
      <w:r>
        <w:t xml:space="preserve">2. </w:t>
      </w:r>
      <w:r w:rsidR="00D95E45">
        <w:t>Legislation and guidance</w:t>
      </w:r>
      <w:bookmarkEnd w:id="3"/>
    </w:p>
    <w:p w:rsidR="00D95E45" w:rsidRPr="00D95E45" w:rsidRDefault="00D95E45" w:rsidP="00D95E45">
      <w:pPr>
        <w:rPr>
          <w:sz w:val="22"/>
          <w:szCs w:val="22"/>
        </w:rPr>
      </w:pPr>
      <w:r>
        <w:rPr>
          <w:rFonts w:eastAsia="Arial" w:cs="Arial"/>
          <w:szCs w:val="20"/>
        </w:rPr>
        <w:t xml:space="preserve">This policy is based on advice from the Department for Education (DfE) on </w:t>
      </w:r>
      <w:hyperlink r:id="rId12" w:history="1">
        <w:r w:rsidRPr="00DA7DE9">
          <w:rPr>
            <w:rStyle w:val="Hyperlink"/>
          </w:rPr>
          <w:t>charging for school activities</w:t>
        </w:r>
      </w:hyperlink>
      <w:r>
        <w:rPr>
          <w:rFonts w:eastAsia="Arial" w:cs="Arial"/>
          <w:szCs w:val="20"/>
        </w:rPr>
        <w:t xml:space="preserve"> and </w:t>
      </w:r>
      <w:hyperlink r:id="rId13" w:history="1">
        <w:r w:rsidR="00DA7DE9">
          <w:rPr>
            <w:rStyle w:val="Hyperlink"/>
          </w:rPr>
          <w:t>t</w:t>
        </w:r>
        <w:r w:rsidRPr="00DA7DE9">
          <w:rPr>
            <w:rStyle w:val="Hyperlink"/>
          </w:rPr>
          <w:t>he Education Act 1996</w:t>
        </w:r>
      </w:hyperlink>
      <w:r>
        <w:rPr>
          <w:rFonts w:eastAsia="Arial" w:cs="Arial"/>
          <w:szCs w:val="20"/>
        </w:rPr>
        <w:t>, sections 449-462 of which set out</w:t>
      </w:r>
      <w:r w:rsidR="002526A4">
        <w:rPr>
          <w:rFonts w:eastAsia="Arial" w:cs="Arial"/>
          <w:szCs w:val="20"/>
        </w:rPr>
        <w:t xml:space="preserve"> the law on charging for school</w:t>
      </w:r>
      <w:r>
        <w:rPr>
          <w:rFonts w:eastAsia="Arial" w:cs="Arial"/>
          <w:szCs w:val="20"/>
        </w:rPr>
        <w:t xml:space="preserve"> activities in maintained schools in England. </w:t>
      </w:r>
    </w:p>
    <w:p w:rsidR="00D95E45" w:rsidRDefault="00456549" w:rsidP="00D95E45">
      <w:pPr>
        <w:pStyle w:val="Heading1"/>
      </w:pPr>
      <w:bookmarkStart w:id="4" w:name="_Toc880029"/>
      <w:r>
        <w:t xml:space="preserve">3. </w:t>
      </w:r>
      <w:r w:rsidR="00D95E45">
        <w:t>Definitions</w:t>
      </w:r>
      <w:bookmarkEnd w:id="4"/>
      <w:r w:rsidR="00D95E45">
        <w:t xml:space="preserve"> </w:t>
      </w:r>
    </w:p>
    <w:p w:rsidR="00D95E45" w:rsidRPr="00D95E45" w:rsidRDefault="00D95E45" w:rsidP="00D95E45">
      <w:pPr>
        <w:numPr>
          <w:ilvl w:val="0"/>
          <w:numId w:val="21"/>
        </w:numPr>
      </w:pPr>
      <w:r>
        <w:t xml:space="preserve">Charge: a </w:t>
      </w:r>
      <w:r>
        <w:rPr>
          <w:rFonts w:eastAsia="Arial" w:cs="Arial"/>
          <w:color w:val="000000"/>
          <w:szCs w:val="20"/>
        </w:rPr>
        <w:t>fee payable for specifically defined activities</w:t>
      </w:r>
    </w:p>
    <w:p w:rsidR="00D95E45" w:rsidRPr="00D95E45" w:rsidRDefault="00D95E45" w:rsidP="00D95E45">
      <w:pPr>
        <w:numPr>
          <w:ilvl w:val="0"/>
          <w:numId w:val="21"/>
        </w:numPr>
      </w:pPr>
      <w:r>
        <w:rPr>
          <w:rFonts w:eastAsia="Arial" w:cs="Arial"/>
          <w:color w:val="000000"/>
          <w:szCs w:val="20"/>
        </w:rPr>
        <w:t>Remission: the cancellation of a charge which would normally be payable</w:t>
      </w:r>
    </w:p>
    <w:p w:rsidR="00456549" w:rsidRDefault="00456549" w:rsidP="0011435C">
      <w:pPr>
        <w:pStyle w:val="Heading1"/>
      </w:pPr>
      <w:bookmarkStart w:id="5" w:name="_Toc880030"/>
      <w:r>
        <w:t xml:space="preserve">4. </w:t>
      </w:r>
      <w:r w:rsidR="00D95E45">
        <w:t>Roles and responsibilities</w:t>
      </w:r>
      <w:bookmarkEnd w:id="5"/>
      <w:r w:rsidR="00D95E45">
        <w:t xml:space="preserve"> </w:t>
      </w:r>
    </w:p>
    <w:p w:rsidR="00D95E45" w:rsidRPr="00D95E45" w:rsidRDefault="00D95E45" w:rsidP="00D95E45">
      <w:pPr>
        <w:rPr>
          <w:sz w:val="22"/>
          <w:szCs w:val="20"/>
        </w:rPr>
      </w:pPr>
      <w:r w:rsidRPr="00D95E45">
        <w:rPr>
          <w:rFonts w:eastAsia="Arial" w:cs="Arial"/>
          <w:b/>
          <w:bCs/>
          <w:sz w:val="22"/>
          <w:szCs w:val="20"/>
        </w:rPr>
        <w:t>4.1 The governing board</w:t>
      </w:r>
    </w:p>
    <w:p w:rsidR="00FD0D13" w:rsidRPr="00FD0D13" w:rsidRDefault="00FD0D13" w:rsidP="00FD0D13">
      <w:pPr>
        <w:rPr>
          <w:rFonts w:eastAsia="Arial" w:cs="Arial"/>
          <w:szCs w:val="20"/>
        </w:rPr>
      </w:pPr>
      <w:r w:rsidRPr="00FD0D13">
        <w:rPr>
          <w:rFonts w:eastAsia="Arial" w:cs="Arial"/>
          <w:szCs w:val="20"/>
        </w:rPr>
        <w:t xml:space="preserve">The governing board has overall responsibility for approving the charging and remissions policy, but can delegate this to a committee, an individual governor or the headteacher. </w:t>
      </w:r>
    </w:p>
    <w:p w:rsidR="00FD0D13" w:rsidRPr="00FD0D13" w:rsidRDefault="00FD0D13" w:rsidP="00FD0D13">
      <w:pPr>
        <w:rPr>
          <w:rFonts w:eastAsia="Arial" w:cs="Arial"/>
          <w:szCs w:val="20"/>
        </w:rPr>
      </w:pPr>
      <w:r w:rsidRPr="00FD0D13">
        <w:rPr>
          <w:rFonts w:eastAsia="Arial" w:cs="Arial"/>
          <w:szCs w:val="20"/>
        </w:rPr>
        <w:t xml:space="preserve">The governing board also has overall responsibility for monitoring the implementation of this policy.   </w:t>
      </w:r>
    </w:p>
    <w:p w:rsidR="00D95E45" w:rsidRPr="00D95E45" w:rsidRDefault="00FD0D13" w:rsidP="00FD0D13">
      <w:pPr>
        <w:rPr>
          <w:rFonts w:eastAsia="Arial" w:cs="Arial"/>
          <w:szCs w:val="20"/>
        </w:rPr>
      </w:pPr>
      <w:r w:rsidRPr="00FD0D13">
        <w:rPr>
          <w:rFonts w:eastAsia="Arial" w:cs="Arial"/>
          <w:szCs w:val="20"/>
        </w:rPr>
        <w:t xml:space="preserve">In our school, monitoring the implementation of this policy has been delegated to </w:t>
      </w:r>
      <w:r w:rsidR="00A20AB2">
        <w:rPr>
          <w:rFonts w:eastAsia="Arial" w:cs="Arial"/>
          <w:szCs w:val="20"/>
        </w:rPr>
        <w:t>the Finance Committee.</w:t>
      </w:r>
    </w:p>
    <w:p w:rsidR="00D95E45" w:rsidRPr="00D95E45" w:rsidRDefault="00D95E45" w:rsidP="00D95E45">
      <w:pPr>
        <w:rPr>
          <w:sz w:val="22"/>
          <w:szCs w:val="20"/>
        </w:rPr>
      </w:pPr>
      <w:r w:rsidRPr="00D95E45">
        <w:rPr>
          <w:rFonts w:eastAsia="Arial" w:cs="Arial"/>
          <w:b/>
          <w:bCs/>
          <w:sz w:val="22"/>
          <w:szCs w:val="20"/>
        </w:rPr>
        <w:t>4.2 The headteacher</w:t>
      </w:r>
    </w:p>
    <w:p w:rsidR="00D95E45" w:rsidRDefault="00D95E45" w:rsidP="00D95E45">
      <w:pPr>
        <w:rPr>
          <w:szCs w:val="20"/>
        </w:rPr>
      </w:pPr>
      <w:r>
        <w:rPr>
          <w:rFonts w:eastAsia="Arial" w:cs="Arial"/>
          <w:szCs w:val="20"/>
        </w:rPr>
        <w:t xml:space="preserve">The headteacher is responsible for ensuring staff are familiar with the charging and remissions policy, and that it is being applied consistently. </w:t>
      </w:r>
    </w:p>
    <w:p w:rsidR="00D95E45" w:rsidRPr="00D95E45" w:rsidRDefault="00D95E45" w:rsidP="00D95E45">
      <w:pPr>
        <w:rPr>
          <w:sz w:val="22"/>
          <w:szCs w:val="20"/>
        </w:rPr>
      </w:pPr>
      <w:r w:rsidRPr="00D95E45">
        <w:rPr>
          <w:rFonts w:eastAsia="Arial" w:cs="Arial"/>
          <w:b/>
          <w:bCs/>
          <w:sz w:val="22"/>
          <w:szCs w:val="20"/>
        </w:rPr>
        <w:t>4.3 Staff</w:t>
      </w:r>
    </w:p>
    <w:p w:rsidR="00D95E45" w:rsidRDefault="00D95E45" w:rsidP="00D95E45">
      <w:pPr>
        <w:rPr>
          <w:szCs w:val="20"/>
        </w:rPr>
      </w:pPr>
      <w:r>
        <w:rPr>
          <w:rFonts w:eastAsia="Arial" w:cs="Arial"/>
          <w:szCs w:val="20"/>
        </w:rPr>
        <w:t xml:space="preserve">Our staff are responsible for: </w:t>
      </w:r>
    </w:p>
    <w:p w:rsidR="00D95E45" w:rsidRDefault="00D95E45" w:rsidP="00D95E45">
      <w:pPr>
        <w:pStyle w:val="ColorfulList-Accent11"/>
      </w:pPr>
      <w:r>
        <w:rPr>
          <w:rFonts w:eastAsia="Arial"/>
        </w:rPr>
        <w:lastRenderedPageBreak/>
        <w:t xml:space="preserve">Implementing the charging and remissions policy consistently </w:t>
      </w:r>
    </w:p>
    <w:p w:rsidR="00D95E45" w:rsidRDefault="00D95E45" w:rsidP="00D95E45">
      <w:pPr>
        <w:pStyle w:val="ColorfulList-Accent11"/>
      </w:pPr>
      <w:r>
        <w:rPr>
          <w:rFonts w:eastAsia="Arial"/>
        </w:rPr>
        <w:t>Notifying the headteacher of any specific circumstances which they are unsure about or</w:t>
      </w:r>
      <w:r w:rsidR="003A22E3">
        <w:rPr>
          <w:rFonts w:eastAsia="Arial"/>
        </w:rPr>
        <w:t xml:space="preserve"> where</w:t>
      </w:r>
      <w:r>
        <w:rPr>
          <w:rFonts w:eastAsia="Arial"/>
        </w:rPr>
        <w:t xml:space="preserve"> they are not certain if the policy applies</w:t>
      </w:r>
    </w:p>
    <w:p w:rsidR="00D95E45" w:rsidRDefault="00D95E45" w:rsidP="00D95E45">
      <w:pPr>
        <w:rPr>
          <w:szCs w:val="20"/>
        </w:rPr>
      </w:pPr>
      <w:r>
        <w:rPr>
          <w:rFonts w:eastAsia="Arial" w:cs="Arial"/>
          <w:szCs w:val="20"/>
        </w:rPr>
        <w:t>The senior leadership team will provide staff with appropriate training in relation to this policy and its implementation.</w:t>
      </w:r>
    </w:p>
    <w:p w:rsidR="00D95E45" w:rsidRPr="00D95E45" w:rsidRDefault="00D95E45" w:rsidP="00D95E45">
      <w:pPr>
        <w:ind w:left="360" w:hanging="360"/>
        <w:rPr>
          <w:sz w:val="22"/>
          <w:szCs w:val="20"/>
        </w:rPr>
      </w:pPr>
      <w:r w:rsidRPr="00D95E45">
        <w:rPr>
          <w:rFonts w:eastAsia="Arial" w:cs="Arial"/>
          <w:b/>
          <w:bCs/>
          <w:sz w:val="22"/>
          <w:szCs w:val="20"/>
        </w:rPr>
        <w:t>4.4</w:t>
      </w:r>
      <w:r w:rsidRPr="00D95E45">
        <w:rPr>
          <w:sz w:val="16"/>
          <w:szCs w:val="14"/>
        </w:rPr>
        <w:t xml:space="preserve">   </w:t>
      </w:r>
      <w:r w:rsidRPr="00D95E45">
        <w:rPr>
          <w:rFonts w:eastAsia="Arial" w:cs="Arial"/>
          <w:b/>
          <w:bCs/>
          <w:sz w:val="22"/>
          <w:szCs w:val="20"/>
        </w:rPr>
        <w:t xml:space="preserve">Parents </w:t>
      </w:r>
    </w:p>
    <w:p w:rsidR="00D95E45" w:rsidRPr="00D95E45" w:rsidRDefault="00D95E45" w:rsidP="00D95E45">
      <w:pPr>
        <w:rPr>
          <w:szCs w:val="20"/>
        </w:rPr>
      </w:pPr>
      <w:r>
        <w:rPr>
          <w:rFonts w:eastAsia="Arial" w:cs="Arial"/>
          <w:szCs w:val="20"/>
        </w:rPr>
        <w:t>Parents are expected to notify staff or the headteacher of any concerns or queries regarding the charging and remissions policy.</w:t>
      </w:r>
    </w:p>
    <w:p w:rsidR="00D95E45" w:rsidRPr="00D95E45" w:rsidRDefault="00456549" w:rsidP="00D95E45">
      <w:pPr>
        <w:pStyle w:val="Heading1"/>
      </w:pPr>
      <w:bookmarkStart w:id="6" w:name="_Toc880031"/>
      <w:r>
        <w:t xml:space="preserve">5. </w:t>
      </w:r>
      <w:r w:rsidR="00D95E45">
        <w:t>Where charges cannot be made</w:t>
      </w:r>
      <w:bookmarkEnd w:id="6"/>
      <w:r w:rsidR="00D95E45">
        <w:tab/>
      </w:r>
    </w:p>
    <w:p w:rsidR="00A14668" w:rsidRPr="00A14668" w:rsidRDefault="00A14668" w:rsidP="00A14668">
      <w:r>
        <w:t xml:space="preserve">Below we set out </w:t>
      </w:r>
      <w:r w:rsidRPr="00A14668">
        <w:rPr>
          <w:b/>
        </w:rPr>
        <w:t>what the school cannot charge for</w:t>
      </w:r>
      <w:r>
        <w:t xml:space="preserve">: </w:t>
      </w:r>
    </w:p>
    <w:p w:rsidR="00D95E45" w:rsidRPr="00D95E45" w:rsidRDefault="00D95E45" w:rsidP="00D95E45">
      <w:pPr>
        <w:rPr>
          <w:sz w:val="22"/>
          <w:szCs w:val="20"/>
        </w:rPr>
      </w:pPr>
      <w:r w:rsidRPr="00D95E45">
        <w:rPr>
          <w:rFonts w:eastAsia="Arial" w:cs="Arial"/>
          <w:b/>
          <w:bCs/>
          <w:sz w:val="22"/>
          <w:szCs w:val="20"/>
        </w:rPr>
        <w:t>5.1 Education</w:t>
      </w:r>
    </w:p>
    <w:p w:rsidR="00D95E45" w:rsidRDefault="00D95E45" w:rsidP="00D95E45">
      <w:pPr>
        <w:pStyle w:val="ColorfulList-Accent11"/>
      </w:pPr>
      <w:r>
        <w:rPr>
          <w:rFonts w:eastAsia="Arial"/>
        </w:rPr>
        <w:t>Admission applications</w:t>
      </w:r>
    </w:p>
    <w:p w:rsidR="00D95E45" w:rsidRDefault="00D95E45" w:rsidP="00D95E45">
      <w:pPr>
        <w:pStyle w:val="ColorfulList-Accent11"/>
      </w:pPr>
      <w:r>
        <w:rPr>
          <w:rFonts w:eastAsia="Arial"/>
        </w:rPr>
        <w:t xml:space="preserve">Education provided during school hours (including the supply of any materials, books, instruments or other equipment) </w:t>
      </w:r>
    </w:p>
    <w:p w:rsidR="005A3E3F" w:rsidRPr="005A3E3F" w:rsidRDefault="00D95E45" w:rsidP="005A3E3F">
      <w:pPr>
        <w:pStyle w:val="ColorfulList-Accent11"/>
      </w:pPr>
      <w:r>
        <w:rPr>
          <w:rFonts w:eastAsia="Arial"/>
        </w:rPr>
        <w:t>Education provided outside school hours if it is part of:</w:t>
      </w:r>
    </w:p>
    <w:p w:rsidR="005A3E3F" w:rsidRPr="005A3E3F" w:rsidRDefault="005A3E3F" w:rsidP="005A3E3F">
      <w:pPr>
        <w:numPr>
          <w:ilvl w:val="0"/>
          <w:numId w:val="22"/>
        </w:numPr>
        <w:pBdr>
          <w:left w:val="none" w:sz="0" w:space="4" w:color="auto"/>
        </w:pBdr>
        <w:spacing w:before="0" w:after="0"/>
        <w:ind w:left="1380" w:hanging="300"/>
        <w:rPr>
          <w:szCs w:val="20"/>
        </w:rPr>
      </w:pPr>
      <w:r>
        <w:rPr>
          <w:rFonts w:eastAsia="Arial" w:cs="Arial"/>
          <w:szCs w:val="20"/>
        </w:rPr>
        <w:t xml:space="preserve">The </w:t>
      </w:r>
      <w:r w:rsidR="00AB5AE4">
        <w:rPr>
          <w:rFonts w:eastAsia="Arial" w:cs="Arial"/>
          <w:szCs w:val="20"/>
        </w:rPr>
        <w:t xml:space="preserve">national </w:t>
      </w:r>
      <w:r>
        <w:rPr>
          <w:rFonts w:eastAsia="Arial" w:cs="Arial"/>
          <w:szCs w:val="20"/>
        </w:rPr>
        <w:t>curriculum</w:t>
      </w:r>
    </w:p>
    <w:p w:rsidR="00D95E45" w:rsidRPr="005A3E3F" w:rsidRDefault="00D95E45" w:rsidP="005A3E3F">
      <w:pPr>
        <w:numPr>
          <w:ilvl w:val="0"/>
          <w:numId w:val="22"/>
        </w:numPr>
        <w:pBdr>
          <w:left w:val="none" w:sz="0" w:space="4" w:color="auto"/>
        </w:pBdr>
        <w:spacing w:before="0" w:after="0"/>
        <w:ind w:left="1380" w:hanging="300"/>
        <w:rPr>
          <w:szCs w:val="20"/>
        </w:rPr>
      </w:pPr>
      <w:r w:rsidRPr="005A3E3F">
        <w:rPr>
          <w:rFonts w:eastAsia="Arial"/>
        </w:rPr>
        <w:t xml:space="preserve">Religious education </w:t>
      </w:r>
    </w:p>
    <w:p w:rsidR="00D95E45" w:rsidRDefault="00D95E45" w:rsidP="00D95E45">
      <w:pPr>
        <w:pStyle w:val="ColorfulList-Accent11"/>
      </w:pPr>
      <w:r>
        <w:rPr>
          <w:rFonts w:eastAsia="Arial"/>
        </w:rPr>
        <w:t>Instrumental or vocal tuition, for pupils learning individually or in groups, unless the tuition is provided at the request of the pupil’s parent</w:t>
      </w:r>
    </w:p>
    <w:p w:rsidR="00D95E45" w:rsidRPr="00D95E45" w:rsidRDefault="00D95E45" w:rsidP="00D95E45">
      <w:pPr>
        <w:ind w:left="360" w:hanging="360"/>
        <w:rPr>
          <w:sz w:val="22"/>
          <w:szCs w:val="20"/>
        </w:rPr>
      </w:pPr>
      <w:r w:rsidRPr="00D95E45">
        <w:rPr>
          <w:rFonts w:eastAsia="Arial" w:cs="Arial"/>
          <w:b/>
          <w:bCs/>
          <w:sz w:val="22"/>
          <w:szCs w:val="20"/>
        </w:rPr>
        <w:t>5.2</w:t>
      </w:r>
      <w:r w:rsidRPr="00D95E45">
        <w:rPr>
          <w:sz w:val="16"/>
          <w:szCs w:val="14"/>
        </w:rPr>
        <w:t xml:space="preserve">   </w:t>
      </w:r>
      <w:r w:rsidRPr="00D95E45">
        <w:rPr>
          <w:rFonts w:eastAsia="Arial" w:cs="Arial"/>
          <w:b/>
          <w:bCs/>
          <w:sz w:val="22"/>
          <w:szCs w:val="20"/>
        </w:rPr>
        <w:t>Transport</w:t>
      </w:r>
    </w:p>
    <w:p w:rsidR="00D95E45" w:rsidRDefault="00D95E45" w:rsidP="00D95E45">
      <w:pPr>
        <w:pStyle w:val="ColorfulList-Accent11"/>
      </w:pPr>
      <w:r>
        <w:rPr>
          <w:rFonts w:eastAsia="Arial"/>
        </w:rPr>
        <w:t>Transporting registered pupils to or from the school premises, where the local authority has a statutory obligation to provide transport</w:t>
      </w:r>
    </w:p>
    <w:p w:rsidR="00D95E45" w:rsidRDefault="00D95E45" w:rsidP="00D95E45">
      <w:pPr>
        <w:pStyle w:val="ColorfulList-Accent11"/>
      </w:pPr>
      <w:r>
        <w:rPr>
          <w:rFonts w:eastAsia="Arial"/>
        </w:rPr>
        <w:t xml:space="preserve">Transporting registered pupils to other premises where the governing board or local authority has arranged for pupils to be educated </w:t>
      </w:r>
    </w:p>
    <w:p w:rsidR="00D95E45" w:rsidRPr="00D95E45" w:rsidRDefault="00D95E45" w:rsidP="00D95E45">
      <w:pPr>
        <w:pStyle w:val="ColorfulList-Accent11"/>
      </w:pPr>
      <w:r>
        <w:rPr>
          <w:rFonts w:eastAsia="Arial"/>
        </w:rPr>
        <w:t xml:space="preserve">Transport provided in connection with an educational visit </w:t>
      </w:r>
    </w:p>
    <w:p w:rsidR="00456549" w:rsidRDefault="00456549" w:rsidP="0011435C">
      <w:pPr>
        <w:pStyle w:val="Heading1"/>
      </w:pPr>
      <w:bookmarkStart w:id="7" w:name="_Toc880032"/>
      <w:r>
        <w:t xml:space="preserve">6. </w:t>
      </w:r>
      <w:r w:rsidR="00D95E45">
        <w:t>Where charges can be made</w:t>
      </w:r>
      <w:bookmarkEnd w:id="7"/>
    </w:p>
    <w:p w:rsidR="00D95E45" w:rsidRDefault="00D95E45" w:rsidP="00D95E45">
      <w:pPr>
        <w:rPr>
          <w:szCs w:val="20"/>
        </w:rPr>
      </w:pPr>
      <w:r>
        <w:rPr>
          <w:rFonts w:eastAsia="Arial" w:cs="Arial"/>
          <w:szCs w:val="20"/>
        </w:rPr>
        <w:t xml:space="preserve">Below we set out </w:t>
      </w:r>
      <w:r>
        <w:rPr>
          <w:rFonts w:eastAsia="Arial" w:cs="Arial"/>
          <w:b/>
          <w:bCs/>
          <w:szCs w:val="20"/>
        </w:rPr>
        <w:t>what the school can charge for</w:t>
      </w:r>
      <w:r>
        <w:rPr>
          <w:rFonts w:eastAsia="Arial" w:cs="Arial"/>
          <w:szCs w:val="20"/>
        </w:rPr>
        <w:t xml:space="preserve">. </w:t>
      </w:r>
    </w:p>
    <w:p w:rsidR="00D95E45" w:rsidRPr="00D95E45" w:rsidRDefault="00D95E45" w:rsidP="00D95E45">
      <w:pPr>
        <w:ind w:left="360" w:hanging="360"/>
        <w:rPr>
          <w:sz w:val="22"/>
          <w:szCs w:val="20"/>
        </w:rPr>
      </w:pPr>
      <w:r w:rsidRPr="00D95E45">
        <w:rPr>
          <w:rFonts w:eastAsia="Arial" w:cs="Arial"/>
          <w:b/>
          <w:bCs/>
          <w:sz w:val="22"/>
          <w:szCs w:val="20"/>
        </w:rPr>
        <w:t>6.1</w:t>
      </w:r>
      <w:r w:rsidRPr="00D95E45">
        <w:rPr>
          <w:sz w:val="16"/>
          <w:szCs w:val="14"/>
        </w:rPr>
        <w:t xml:space="preserve">   </w:t>
      </w:r>
      <w:r w:rsidRPr="00D95E45">
        <w:rPr>
          <w:rFonts w:eastAsia="Arial" w:cs="Arial"/>
          <w:b/>
          <w:bCs/>
          <w:sz w:val="22"/>
          <w:szCs w:val="20"/>
        </w:rPr>
        <w:t>Education</w:t>
      </w:r>
    </w:p>
    <w:p w:rsidR="00D95E45" w:rsidRDefault="00D95E45" w:rsidP="00D95E45">
      <w:pPr>
        <w:pStyle w:val="ColorfulList-Accent11"/>
      </w:pPr>
      <w:r>
        <w:rPr>
          <w:rFonts w:eastAsia="Arial"/>
        </w:rPr>
        <w:t>Any materials, books, instruments or equipment, where the child’s parent wishes him or her to own them</w:t>
      </w:r>
    </w:p>
    <w:p w:rsidR="00D95E45" w:rsidRDefault="00D95E45" w:rsidP="00D95E45">
      <w:pPr>
        <w:pStyle w:val="ColorfulList-Accent11"/>
      </w:pPr>
      <w:r>
        <w:rPr>
          <w:rFonts w:eastAsia="Arial"/>
        </w:rPr>
        <w:t>Optional extras (see below)</w:t>
      </w:r>
    </w:p>
    <w:p w:rsidR="00D95E45" w:rsidRDefault="00D95E45" w:rsidP="00D95E45">
      <w:pPr>
        <w:pStyle w:val="ColorfulList-Accent11"/>
      </w:pPr>
      <w:r>
        <w:rPr>
          <w:rFonts w:eastAsia="Arial"/>
        </w:rPr>
        <w:t>Music and vocal tuition, in limited circumstances</w:t>
      </w:r>
    </w:p>
    <w:p w:rsidR="00D95E45" w:rsidRDefault="00D95E45" w:rsidP="00D95E45">
      <w:pPr>
        <w:pStyle w:val="ColorfulList-Accent11"/>
      </w:pPr>
      <w:r>
        <w:rPr>
          <w:rFonts w:eastAsia="Arial"/>
        </w:rPr>
        <w:t>Certain early years provision</w:t>
      </w:r>
    </w:p>
    <w:p w:rsidR="00D95E45" w:rsidRDefault="00D95E45" w:rsidP="00D95E45">
      <w:pPr>
        <w:pStyle w:val="ColorfulList-Accent11"/>
      </w:pPr>
      <w:r>
        <w:rPr>
          <w:rFonts w:eastAsia="Arial"/>
        </w:rPr>
        <w:t xml:space="preserve">Community facilities </w:t>
      </w:r>
    </w:p>
    <w:p w:rsidR="00D95E45" w:rsidRPr="00D95E45" w:rsidRDefault="00D95E45" w:rsidP="00D95E45">
      <w:pPr>
        <w:ind w:left="360" w:hanging="360"/>
        <w:rPr>
          <w:sz w:val="22"/>
          <w:szCs w:val="20"/>
        </w:rPr>
      </w:pPr>
      <w:r w:rsidRPr="00D95E45">
        <w:rPr>
          <w:rFonts w:eastAsia="Arial" w:cs="Arial"/>
          <w:b/>
          <w:bCs/>
          <w:sz w:val="22"/>
          <w:szCs w:val="20"/>
        </w:rPr>
        <w:t>6.2</w:t>
      </w:r>
      <w:r w:rsidRPr="00D95E45">
        <w:rPr>
          <w:sz w:val="16"/>
          <w:szCs w:val="14"/>
        </w:rPr>
        <w:t xml:space="preserve">   </w:t>
      </w:r>
      <w:r w:rsidRPr="00D95E45">
        <w:rPr>
          <w:rFonts w:eastAsia="Arial" w:cs="Arial"/>
          <w:b/>
          <w:bCs/>
          <w:sz w:val="22"/>
          <w:szCs w:val="20"/>
        </w:rPr>
        <w:t>Optional extras</w:t>
      </w:r>
    </w:p>
    <w:p w:rsidR="00D95E45" w:rsidRDefault="00D95E45" w:rsidP="00D95E45">
      <w:pPr>
        <w:rPr>
          <w:rFonts w:eastAsia="Arial" w:cs="Arial"/>
          <w:szCs w:val="20"/>
        </w:rPr>
      </w:pPr>
      <w:r>
        <w:rPr>
          <w:rFonts w:eastAsia="Arial" w:cs="Arial"/>
          <w:szCs w:val="20"/>
        </w:rPr>
        <w:t>We are able to charge for activities known as ‘optional extras’. In these cases, the school can charge for providing materials, books, instruments or equipment. The following are optional extras:</w:t>
      </w:r>
    </w:p>
    <w:p w:rsidR="00D95E45" w:rsidRDefault="00D95E45" w:rsidP="0027787D">
      <w:pPr>
        <w:pStyle w:val="ColorfulList-Accent11"/>
      </w:pPr>
      <w:r w:rsidRPr="00D95E45">
        <w:rPr>
          <w:rFonts w:eastAsia="Arial"/>
        </w:rPr>
        <w:t>Education provided outside of school time that is not part of:</w:t>
      </w:r>
    </w:p>
    <w:p w:rsidR="00D95E45" w:rsidRDefault="00D95E45" w:rsidP="00D95E45">
      <w:pPr>
        <w:numPr>
          <w:ilvl w:val="1"/>
          <w:numId w:val="20"/>
        </w:numPr>
        <w:pBdr>
          <w:left w:val="none" w:sz="0" w:space="7" w:color="auto"/>
        </w:pBdr>
        <w:spacing w:before="0" w:after="0"/>
        <w:rPr>
          <w:szCs w:val="20"/>
        </w:rPr>
      </w:pPr>
      <w:r>
        <w:rPr>
          <w:rFonts w:eastAsia="Arial" w:cs="Arial"/>
          <w:szCs w:val="20"/>
        </w:rPr>
        <w:t>The</w:t>
      </w:r>
      <w:r w:rsidR="002D16DD">
        <w:rPr>
          <w:rFonts w:eastAsia="Arial" w:cs="Arial"/>
          <w:szCs w:val="20"/>
        </w:rPr>
        <w:t xml:space="preserve"> national</w:t>
      </w:r>
      <w:r>
        <w:rPr>
          <w:rFonts w:eastAsia="Arial" w:cs="Arial"/>
          <w:szCs w:val="20"/>
        </w:rPr>
        <w:t xml:space="preserve"> curriculum</w:t>
      </w:r>
    </w:p>
    <w:p w:rsidR="00D95E45" w:rsidRDefault="009157FB" w:rsidP="00D95E45">
      <w:pPr>
        <w:numPr>
          <w:ilvl w:val="1"/>
          <w:numId w:val="20"/>
        </w:numPr>
        <w:pBdr>
          <w:left w:val="none" w:sz="0" w:space="7" w:color="auto"/>
        </w:pBdr>
        <w:spacing w:before="0" w:after="0"/>
        <w:rPr>
          <w:szCs w:val="20"/>
        </w:rPr>
      </w:pPr>
      <w:r>
        <w:rPr>
          <w:rFonts w:eastAsia="Arial" w:cs="Arial"/>
          <w:szCs w:val="20"/>
        </w:rPr>
        <w:t>R</w:t>
      </w:r>
      <w:r w:rsidR="00D95E45">
        <w:rPr>
          <w:rFonts w:eastAsia="Arial" w:cs="Arial"/>
          <w:szCs w:val="20"/>
        </w:rPr>
        <w:t xml:space="preserve">eligious education </w:t>
      </w:r>
    </w:p>
    <w:p w:rsidR="00D95E45" w:rsidRDefault="00D95E45" w:rsidP="00D95E45">
      <w:pPr>
        <w:pStyle w:val="ColorfulList-Accent11"/>
      </w:pPr>
      <w:r>
        <w:rPr>
          <w:rFonts w:eastAsia="Arial"/>
        </w:rPr>
        <w:t>Transport (other than transport that is required to take the pupil to school or to other premises where the local authority/governing board has arranged for the pupil to be provided with education)</w:t>
      </w:r>
    </w:p>
    <w:p w:rsidR="00D95E45" w:rsidRDefault="00D95E45" w:rsidP="00190B50">
      <w:pPr>
        <w:pStyle w:val="ColorfulList-Accent11"/>
      </w:pPr>
      <w:r>
        <w:rPr>
          <w:rFonts w:eastAsia="Arial"/>
        </w:rPr>
        <w:t xml:space="preserve">Extended day services offered to pupils (such as breakfast clubs, after-school clubs, tea and supervised homework sessions) </w:t>
      </w:r>
    </w:p>
    <w:p w:rsidR="00190B50" w:rsidRDefault="00190B50" w:rsidP="00190B50">
      <w:pPr>
        <w:rPr>
          <w:szCs w:val="20"/>
        </w:rPr>
      </w:pPr>
      <w:r>
        <w:rPr>
          <w:rFonts w:eastAsia="Arial" w:cs="Arial"/>
          <w:szCs w:val="20"/>
        </w:rPr>
        <w:t xml:space="preserve">When calculating the cost of optional extras, an amount may be included in relation to: </w:t>
      </w:r>
    </w:p>
    <w:p w:rsidR="00190B50" w:rsidRDefault="00190B50" w:rsidP="0027787D">
      <w:pPr>
        <w:pStyle w:val="ColorfulList-Accent11"/>
      </w:pPr>
      <w:r w:rsidRPr="00190B50">
        <w:rPr>
          <w:rFonts w:eastAsia="Arial"/>
        </w:rPr>
        <w:t>Any materials, books, instruments or equipment provided in connection with the optional extra</w:t>
      </w:r>
    </w:p>
    <w:p w:rsidR="00190B50" w:rsidRDefault="00190B50" w:rsidP="00190B50">
      <w:pPr>
        <w:pStyle w:val="ColorfulList-Accent11"/>
      </w:pPr>
      <w:r>
        <w:rPr>
          <w:rFonts w:eastAsia="Arial"/>
        </w:rPr>
        <w:t>The cost of buildings and accommodation</w:t>
      </w:r>
    </w:p>
    <w:p w:rsidR="00190B50" w:rsidRDefault="00190B50" w:rsidP="00190B50">
      <w:pPr>
        <w:pStyle w:val="ColorfulList-Accent11"/>
      </w:pPr>
      <w:r>
        <w:rPr>
          <w:rFonts w:eastAsia="Arial"/>
        </w:rPr>
        <w:t>Non-teaching staff</w:t>
      </w:r>
    </w:p>
    <w:p w:rsidR="00190B50" w:rsidRDefault="00190B50" w:rsidP="00190B50">
      <w:pPr>
        <w:pStyle w:val="ColorfulList-Accent11"/>
      </w:pPr>
      <w:r>
        <w:rPr>
          <w:rFonts w:eastAsia="Arial"/>
        </w:rPr>
        <w:t>Teaching staff engaged under contracts for services purely to provide an optional extra (including supply teachers engaged specifically to provide the optional extra)</w:t>
      </w:r>
    </w:p>
    <w:p w:rsidR="00190B50" w:rsidRPr="00190B50" w:rsidRDefault="00190B50" w:rsidP="00190B50">
      <w:pPr>
        <w:pStyle w:val="ColorfulList-Accent11"/>
      </w:pPr>
      <w:r>
        <w:rPr>
          <w:rFonts w:eastAsia="Arial"/>
        </w:rPr>
        <w:t>The cost, or an appropriate proportion of the costs, for teaching staff employed to provide tuition in playing a musical instrument, or vocal tuition, where the tuition is an optional extra</w:t>
      </w:r>
    </w:p>
    <w:p w:rsidR="00190B50" w:rsidRDefault="00190B50" w:rsidP="00190B50">
      <w:pPr>
        <w:rPr>
          <w:szCs w:val="20"/>
        </w:rPr>
      </w:pPr>
      <w:r>
        <w:rPr>
          <w:rFonts w:eastAsia="Arial" w:cs="Arial"/>
          <w:szCs w:val="20"/>
        </w:rPr>
        <w:t xml:space="preserve">Any charge made in respect of individual pupils will not be greater than the actual cost of providing the optional extra activity, divided equally by the number of pupils participating. </w:t>
      </w:r>
    </w:p>
    <w:p w:rsidR="00190B50" w:rsidRDefault="00190B50" w:rsidP="00190B50">
      <w:pPr>
        <w:rPr>
          <w:szCs w:val="20"/>
        </w:rPr>
      </w:pPr>
      <w:r>
        <w:rPr>
          <w:rFonts w:eastAsia="Arial" w:cs="Arial"/>
          <w:szCs w:val="20"/>
        </w:rPr>
        <w:t xml:space="preserve">Any charge will not include an element of subsidy for any other pupils who wish to take part in the activity but whose parents are unwilling or unable to pay the full charge. </w:t>
      </w:r>
    </w:p>
    <w:p w:rsidR="00190B50" w:rsidRDefault="00190B50" w:rsidP="00190B50">
      <w:pPr>
        <w:rPr>
          <w:szCs w:val="20"/>
        </w:rPr>
      </w:pPr>
      <w:r>
        <w:rPr>
          <w:rFonts w:eastAsia="Arial" w:cs="Arial"/>
          <w:szCs w:val="20"/>
        </w:rPr>
        <w:t xml:space="preserve">In cases where a small proportion of the activity takes place during school hours, the charge cannot include the cost of alternative provision for those pupils who do not wish to participate. </w:t>
      </w:r>
    </w:p>
    <w:p w:rsidR="00C83816" w:rsidRPr="00707ADE" w:rsidRDefault="00190B50" w:rsidP="00190B50">
      <w:pPr>
        <w:rPr>
          <w:rFonts w:eastAsia="Arial" w:cs="Arial"/>
          <w:szCs w:val="20"/>
        </w:rPr>
      </w:pPr>
      <w:r>
        <w:rPr>
          <w:rFonts w:eastAsia="Arial" w:cs="Arial"/>
          <w:szCs w:val="20"/>
        </w:rPr>
        <w:t>Parental agreement is necessary for the provision of an optional extra which is to be charged for.</w:t>
      </w:r>
      <w:r w:rsidR="00A20AB2">
        <w:rPr>
          <w:rFonts w:eastAsia="Arial" w:cs="Arial"/>
          <w:szCs w:val="20"/>
        </w:rPr>
        <w:t xml:space="preserve"> </w:t>
      </w:r>
    </w:p>
    <w:p w:rsidR="00190B50" w:rsidRPr="00190B50" w:rsidRDefault="00190B50" w:rsidP="00190B50">
      <w:pPr>
        <w:ind w:left="360" w:hanging="360"/>
        <w:rPr>
          <w:sz w:val="22"/>
          <w:szCs w:val="20"/>
        </w:rPr>
      </w:pPr>
      <w:r w:rsidRPr="00190B50">
        <w:rPr>
          <w:rFonts w:eastAsia="Arial" w:cs="Arial"/>
          <w:b/>
          <w:bCs/>
          <w:sz w:val="22"/>
          <w:szCs w:val="20"/>
        </w:rPr>
        <w:t>6.3</w:t>
      </w:r>
      <w:r w:rsidRPr="00190B50">
        <w:rPr>
          <w:sz w:val="16"/>
          <w:szCs w:val="14"/>
        </w:rPr>
        <w:t xml:space="preserve">   </w:t>
      </w:r>
      <w:r w:rsidRPr="00190B50">
        <w:rPr>
          <w:rFonts w:eastAsia="Arial" w:cs="Arial"/>
          <w:b/>
          <w:bCs/>
          <w:sz w:val="22"/>
          <w:szCs w:val="20"/>
        </w:rPr>
        <w:t>Music tuition</w:t>
      </w:r>
    </w:p>
    <w:p w:rsidR="00190B50" w:rsidRDefault="00190B50" w:rsidP="00190B50">
      <w:pPr>
        <w:rPr>
          <w:szCs w:val="20"/>
        </w:rPr>
      </w:pPr>
      <w:r>
        <w:rPr>
          <w:rFonts w:eastAsia="Arial" w:cs="Arial"/>
          <w:szCs w:val="20"/>
        </w:rPr>
        <w:t xml:space="preserve">The school can charge for vocal or instrumental tuition provided either individually or to groups of pupils, provided that the tuition is provided at the </w:t>
      </w:r>
      <w:r w:rsidR="0011288A">
        <w:rPr>
          <w:rFonts w:eastAsia="Arial" w:cs="Arial"/>
          <w:szCs w:val="20"/>
        </w:rPr>
        <w:t>request of the pupil’s parent</w:t>
      </w:r>
      <w:r>
        <w:rPr>
          <w:rFonts w:eastAsia="Arial" w:cs="Arial"/>
          <w:szCs w:val="20"/>
        </w:rPr>
        <w:t>.</w:t>
      </w:r>
    </w:p>
    <w:p w:rsidR="00190B50" w:rsidRDefault="00190B50" w:rsidP="00190B50">
      <w:pPr>
        <w:rPr>
          <w:szCs w:val="20"/>
        </w:rPr>
      </w:pPr>
      <w:r>
        <w:rPr>
          <w:rFonts w:eastAsia="Arial" w:cs="Arial"/>
          <w:szCs w:val="20"/>
        </w:rPr>
        <w:t xml:space="preserve">Charges may not exceed the cost of the provision, including the cost of the staff giving the tuition. </w:t>
      </w:r>
    </w:p>
    <w:p w:rsidR="00190B50" w:rsidRDefault="00190B50" w:rsidP="00190B50">
      <w:pPr>
        <w:rPr>
          <w:szCs w:val="20"/>
        </w:rPr>
      </w:pPr>
      <w:r>
        <w:rPr>
          <w:rFonts w:eastAsia="Arial" w:cs="Arial"/>
          <w:szCs w:val="20"/>
        </w:rPr>
        <w:t>Charges cannot be made:</w:t>
      </w:r>
    </w:p>
    <w:p w:rsidR="00190B50" w:rsidRDefault="00190B50" w:rsidP="0027787D">
      <w:pPr>
        <w:pStyle w:val="ColorfulList-Accent11"/>
      </w:pPr>
      <w:r w:rsidRPr="00190B50">
        <w:rPr>
          <w:rFonts w:eastAsia="Arial"/>
        </w:rPr>
        <w:t xml:space="preserve">If the teaching is an essential part of the </w:t>
      </w:r>
      <w:r w:rsidR="00814B5D">
        <w:rPr>
          <w:rFonts w:eastAsia="Arial"/>
        </w:rPr>
        <w:t xml:space="preserve">national </w:t>
      </w:r>
      <w:r w:rsidRPr="00190B50">
        <w:rPr>
          <w:rFonts w:eastAsia="Arial"/>
        </w:rPr>
        <w:t xml:space="preserve">curriculum </w:t>
      </w:r>
    </w:p>
    <w:p w:rsidR="00190B50" w:rsidRDefault="00190B50" w:rsidP="00190B50">
      <w:pPr>
        <w:pStyle w:val="ColorfulList-Accent11"/>
      </w:pPr>
      <w:r w:rsidRPr="00190B50">
        <w:rPr>
          <w:rFonts w:eastAsia="Arial"/>
        </w:rPr>
        <w:t xml:space="preserve">For a pupil who is looked after by a local authority </w:t>
      </w:r>
    </w:p>
    <w:p w:rsidR="00456549" w:rsidRDefault="00456549" w:rsidP="0011435C">
      <w:pPr>
        <w:pStyle w:val="Heading1"/>
      </w:pPr>
      <w:bookmarkStart w:id="8" w:name="_Toc880033"/>
      <w:r>
        <w:t xml:space="preserve">7. </w:t>
      </w:r>
      <w:r w:rsidR="00D95E45">
        <w:t>Voluntary contributions</w:t>
      </w:r>
      <w:bookmarkEnd w:id="8"/>
    </w:p>
    <w:p w:rsidR="00190B50" w:rsidRDefault="00190B50" w:rsidP="00190B50">
      <w:pPr>
        <w:rPr>
          <w:szCs w:val="20"/>
        </w:rPr>
      </w:pPr>
      <w:r>
        <w:rPr>
          <w:rFonts w:eastAsia="Arial" w:cs="Arial"/>
          <w:szCs w:val="20"/>
        </w:rPr>
        <w:t xml:space="preserve">As an exception to the requirements set out in section 5 of this policy, the school is able to ask for voluntary contributions from parents to fund activities during school hours which would not otherwise be possible. </w:t>
      </w:r>
    </w:p>
    <w:p w:rsidR="00A20AB2" w:rsidRPr="00C15C9C" w:rsidRDefault="00190B50" w:rsidP="00190B50">
      <w:pPr>
        <w:rPr>
          <w:szCs w:val="20"/>
        </w:rPr>
      </w:pPr>
      <w:r>
        <w:rPr>
          <w:rFonts w:eastAsia="Arial" w:cs="Arial"/>
          <w:szCs w:val="20"/>
        </w:rPr>
        <w:t>Some activities for which the school may ask parents for voluntary contributions include:</w:t>
      </w:r>
      <w:r w:rsidR="00C15C9C">
        <w:rPr>
          <w:szCs w:val="20"/>
        </w:rPr>
        <w:t xml:space="preserve"> s</w:t>
      </w:r>
      <w:r w:rsidR="00A20AB2">
        <w:rPr>
          <w:rFonts w:eastAsia="Arial" w:cs="Arial"/>
          <w:bCs/>
          <w:szCs w:val="20"/>
        </w:rPr>
        <w:t>chool trips, extra-curricular events and activities, fundraising events, charity events, etc</w:t>
      </w:r>
      <w:r w:rsidR="00C15C9C">
        <w:rPr>
          <w:rFonts w:eastAsia="Arial" w:cs="Arial"/>
          <w:bCs/>
          <w:szCs w:val="20"/>
        </w:rPr>
        <w:t>.</w:t>
      </w:r>
    </w:p>
    <w:p w:rsidR="00190B50" w:rsidRPr="002D7847" w:rsidRDefault="00190B50" w:rsidP="00190B50">
      <w:pPr>
        <w:rPr>
          <w:rFonts w:eastAsia="Arial" w:cs="Arial"/>
          <w:szCs w:val="20"/>
        </w:rPr>
      </w:pPr>
      <w:r>
        <w:rPr>
          <w:rFonts w:eastAsia="Arial" w:cs="Arial"/>
          <w:b/>
          <w:bCs/>
          <w:szCs w:val="20"/>
        </w:rPr>
        <w:t>There is no obligation for parents to make any contribution, and no child will be excluded from an activity if their parents are unwilling or unable to pay</w:t>
      </w:r>
      <w:r>
        <w:rPr>
          <w:rFonts w:eastAsia="Arial" w:cs="Arial"/>
          <w:szCs w:val="20"/>
        </w:rPr>
        <w:t xml:space="preserve">. If the school is unable to raise enough funds for an activity or visit then it will be cancelled. </w:t>
      </w:r>
    </w:p>
    <w:p w:rsidR="00D95E45" w:rsidRDefault="00D95E45" w:rsidP="00D95E45">
      <w:pPr>
        <w:pStyle w:val="Heading1"/>
      </w:pPr>
      <w:bookmarkStart w:id="9" w:name="_Toc880034"/>
      <w:r>
        <w:t>8. Activities this school charges for</w:t>
      </w:r>
      <w:bookmarkEnd w:id="9"/>
      <w:r>
        <w:t xml:space="preserve"> </w:t>
      </w:r>
    </w:p>
    <w:p w:rsidR="00190B50" w:rsidRDefault="00190B50" w:rsidP="00190B50">
      <w:pPr>
        <w:rPr>
          <w:rFonts w:eastAsia="Arial" w:cs="Arial"/>
          <w:szCs w:val="20"/>
        </w:rPr>
      </w:pPr>
      <w:r>
        <w:rPr>
          <w:rFonts w:eastAsia="Arial" w:cs="Arial"/>
          <w:szCs w:val="20"/>
        </w:rPr>
        <w:t xml:space="preserve">The school will charge for the following activities: </w:t>
      </w:r>
      <w:r w:rsidR="00C15C9C">
        <w:rPr>
          <w:rFonts w:eastAsia="Arial" w:cs="Arial"/>
          <w:szCs w:val="20"/>
        </w:rPr>
        <w:t>wrap around care (breakfast club and after school club) and after school clubs.</w:t>
      </w:r>
    </w:p>
    <w:p w:rsidR="00C15C9C" w:rsidRDefault="00C15C9C" w:rsidP="00190B50">
      <w:pPr>
        <w:rPr>
          <w:rFonts w:eastAsia="Arial" w:cs="Arial"/>
          <w:szCs w:val="20"/>
        </w:rPr>
      </w:pPr>
      <w:r>
        <w:rPr>
          <w:rFonts w:eastAsia="Arial" w:cs="Arial"/>
          <w:szCs w:val="20"/>
        </w:rPr>
        <w:t>For breakfast club, the school endeavors to ensure that the activity is non-profit making. The charge includes staff wages, consumables, toys and equipment, and non-edible consumables. Consideration is not currently given for insurance, utilities and administration costs.</w:t>
      </w:r>
    </w:p>
    <w:p w:rsidR="00C15C9C" w:rsidRDefault="00C15C9C" w:rsidP="00190B50">
      <w:pPr>
        <w:rPr>
          <w:szCs w:val="20"/>
        </w:rPr>
      </w:pPr>
      <w:r>
        <w:rPr>
          <w:rFonts w:eastAsia="Arial" w:cs="Arial"/>
          <w:szCs w:val="20"/>
        </w:rPr>
        <w:t>For after-school clubs the amount charged is dictated to the school by the club provider. The school currently does not add-on to these charges for building, insurance and administration costs but will look to incorporate these from September 2019.</w:t>
      </w:r>
    </w:p>
    <w:p w:rsidR="00190B50" w:rsidRPr="00190B50" w:rsidRDefault="00190B50" w:rsidP="00190B50">
      <w:pPr>
        <w:rPr>
          <w:szCs w:val="20"/>
        </w:rPr>
      </w:pPr>
      <w:r>
        <w:rPr>
          <w:rFonts w:eastAsia="Arial" w:cs="Arial"/>
          <w:szCs w:val="20"/>
        </w:rPr>
        <w:t>For regular activities, the charges for each activity will be determined by</w:t>
      </w:r>
      <w:r>
        <w:rPr>
          <w:rFonts w:eastAsia="Arial" w:cs="Arial"/>
          <w:color w:val="FFA93A"/>
          <w:szCs w:val="20"/>
        </w:rPr>
        <w:t xml:space="preserve"> </w:t>
      </w:r>
      <w:r>
        <w:rPr>
          <w:rFonts w:eastAsia="Arial" w:cs="Arial"/>
          <w:szCs w:val="20"/>
        </w:rPr>
        <w:t>the</w:t>
      </w:r>
      <w:r w:rsidR="009A62FC">
        <w:rPr>
          <w:rFonts w:eastAsia="Arial" w:cs="Arial"/>
          <w:szCs w:val="20"/>
        </w:rPr>
        <w:t xml:space="preserve"> governing board</w:t>
      </w:r>
      <w:r w:rsidR="00C15C9C">
        <w:rPr>
          <w:rFonts w:eastAsia="Arial" w:cs="Arial"/>
          <w:szCs w:val="20"/>
        </w:rPr>
        <w:t xml:space="preserve"> and reviewed in May </w:t>
      </w:r>
      <w:r>
        <w:rPr>
          <w:rFonts w:eastAsia="Arial" w:cs="Arial"/>
          <w:szCs w:val="20"/>
        </w:rPr>
        <w:t xml:space="preserve">each year. Parents will be informed of the charges for the coming year in </w:t>
      </w:r>
      <w:r w:rsidR="00C15C9C">
        <w:rPr>
          <w:rFonts w:eastAsia="Arial" w:cs="Arial"/>
          <w:szCs w:val="20"/>
        </w:rPr>
        <w:t xml:space="preserve">June </w:t>
      </w:r>
      <w:r>
        <w:rPr>
          <w:rFonts w:eastAsia="Arial" w:cs="Arial"/>
          <w:szCs w:val="20"/>
        </w:rPr>
        <w:t>each year.</w:t>
      </w:r>
    </w:p>
    <w:p w:rsidR="00D95E45" w:rsidRDefault="00D95E45" w:rsidP="00D95E45">
      <w:pPr>
        <w:pStyle w:val="Heading1"/>
      </w:pPr>
      <w:bookmarkStart w:id="10" w:name="_Toc880035"/>
      <w:r>
        <w:t>9. Remissions</w:t>
      </w:r>
      <w:bookmarkEnd w:id="10"/>
    </w:p>
    <w:p w:rsidR="00190B50" w:rsidRPr="008C6D38" w:rsidRDefault="00190B50" w:rsidP="008C6D38">
      <w:pPr>
        <w:rPr>
          <w:rFonts w:eastAsia="Arial" w:cs="Arial"/>
          <w:szCs w:val="20"/>
        </w:rPr>
      </w:pPr>
      <w:r>
        <w:rPr>
          <w:rFonts w:eastAsia="Arial" w:cs="Arial"/>
          <w:szCs w:val="20"/>
        </w:rPr>
        <w:t>In some circumstances the school may not cha</w:t>
      </w:r>
      <w:r w:rsidR="006840ED">
        <w:rPr>
          <w:rFonts w:eastAsia="Arial" w:cs="Arial"/>
          <w:szCs w:val="20"/>
        </w:rPr>
        <w:t>rge for items or activities set</w:t>
      </w:r>
      <w:r>
        <w:rPr>
          <w:rFonts w:eastAsia="Arial" w:cs="Arial"/>
          <w:szCs w:val="20"/>
        </w:rPr>
        <w:t xml:space="preserve"> out in sections 6 and 8 of this policy. This will be at the discretion of the</w:t>
      </w:r>
      <w:r w:rsidR="009A62FC">
        <w:rPr>
          <w:rFonts w:eastAsia="Arial" w:cs="Arial"/>
          <w:szCs w:val="20"/>
        </w:rPr>
        <w:t xml:space="preserve"> governing board a</w:t>
      </w:r>
      <w:r>
        <w:rPr>
          <w:rFonts w:eastAsia="Arial" w:cs="Arial"/>
          <w:szCs w:val="20"/>
        </w:rPr>
        <w:t>nd will depe</w:t>
      </w:r>
      <w:r w:rsidR="008C6D38">
        <w:rPr>
          <w:rFonts w:eastAsia="Arial" w:cs="Arial"/>
          <w:szCs w:val="20"/>
        </w:rPr>
        <w:t>nd on the activity in question.</w:t>
      </w:r>
    </w:p>
    <w:p w:rsidR="00190B50" w:rsidRPr="00190B50" w:rsidRDefault="00190B50" w:rsidP="00190B50">
      <w:pPr>
        <w:ind w:left="360" w:hanging="360"/>
        <w:rPr>
          <w:sz w:val="22"/>
          <w:szCs w:val="20"/>
        </w:rPr>
      </w:pPr>
      <w:r w:rsidRPr="00190B50">
        <w:rPr>
          <w:rFonts w:eastAsia="Arial" w:cs="Arial"/>
          <w:b/>
          <w:bCs/>
          <w:sz w:val="22"/>
          <w:szCs w:val="20"/>
        </w:rPr>
        <w:t>9.1</w:t>
      </w:r>
      <w:r w:rsidRPr="00190B50">
        <w:rPr>
          <w:sz w:val="16"/>
          <w:szCs w:val="14"/>
        </w:rPr>
        <w:t xml:space="preserve">   </w:t>
      </w:r>
      <w:r w:rsidR="00707ADE">
        <w:rPr>
          <w:rFonts w:eastAsia="Arial" w:cs="Arial"/>
          <w:b/>
          <w:bCs/>
          <w:sz w:val="22"/>
          <w:szCs w:val="20"/>
        </w:rPr>
        <w:t>Pupils in receipt of Pupil Premium</w:t>
      </w:r>
    </w:p>
    <w:p w:rsidR="00190B50" w:rsidRDefault="00707ADE" w:rsidP="00190B50">
      <w:pPr>
        <w:rPr>
          <w:szCs w:val="20"/>
        </w:rPr>
      </w:pPr>
      <w:r>
        <w:rPr>
          <w:rFonts w:eastAsia="Arial" w:cs="Arial"/>
          <w:szCs w:val="20"/>
        </w:rPr>
        <w:t>Pupils</w:t>
      </w:r>
      <w:r w:rsidR="00190B50">
        <w:rPr>
          <w:rFonts w:eastAsia="Arial" w:cs="Arial"/>
          <w:szCs w:val="20"/>
        </w:rPr>
        <w:t xml:space="preserve"> </w:t>
      </w:r>
      <w:r>
        <w:rPr>
          <w:rFonts w:eastAsia="Arial" w:cs="Arial"/>
          <w:szCs w:val="20"/>
        </w:rPr>
        <w:t>who</w:t>
      </w:r>
      <w:r w:rsidR="00190B50">
        <w:rPr>
          <w:rFonts w:eastAsia="Arial" w:cs="Arial"/>
          <w:szCs w:val="20"/>
        </w:rPr>
        <w:t xml:space="preserve"> are in receipt of </w:t>
      </w:r>
      <w:r>
        <w:rPr>
          <w:rFonts w:eastAsia="Arial" w:cs="Arial"/>
          <w:szCs w:val="20"/>
        </w:rPr>
        <w:t>Pupil Premium may</w:t>
      </w:r>
      <w:r w:rsidR="00190B50">
        <w:rPr>
          <w:rFonts w:eastAsia="Arial" w:cs="Arial"/>
          <w:szCs w:val="20"/>
        </w:rPr>
        <w:t xml:space="preserve"> be exempt from paying the cost of </w:t>
      </w:r>
      <w:r>
        <w:rPr>
          <w:rFonts w:eastAsia="Arial" w:cs="Arial"/>
          <w:szCs w:val="20"/>
        </w:rPr>
        <w:t>chargeable activities (wrap around care and after-school clubs) at the discretion of the Deputy Headteacher.</w:t>
      </w:r>
    </w:p>
    <w:p w:rsidR="00190B50" w:rsidRDefault="00D95E45" w:rsidP="00D95E45">
      <w:pPr>
        <w:pStyle w:val="Heading1"/>
      </w:pPr>
      <w:bookmarkStart w:id="11" w:name="_Toc880036"/>
      <w:r>
        <w:t>10. Monitoring arrangements</w:t>
      </w:r>
      <w:bookmarkEnd w:id="11"/>
    </w:p>
    <w:p w:rsidR="00190B50" w:rsidRDefault="00707ADE" w:rsidP="00190B50">
      <w:pPr>
        <w:rPr>
          <w:szCs w:val="20"/>
        </w:rPr>
      </w:pPr>
      <w:r>
        <w:rPr>
          <w:rFonts w:eastAsia="Arial" w:cs="Arial"/>
          <w:szCs w:val="20"/>
        </w:rPr>
        <w:t>The Finance Committee</w:t>
      </w:r>
      <w:r w:rsidR="00190B50">
        <w:rPr>
          <w:rFonts w:eastAsia="Arial" w:cs="Arial"/>
          <w:szCs w:val="20"/>
        </w:rPr>
        <w:t xml:space="preserve"> monitors charges and remissions, and ensure</w:t>
      </w:r>
      <w:r w:rsidR="00EB21B7">
        <w:rPr>
          <w:rFonts w:eastAsia="Arial" w:cs="Arial"/>
          <w:szCs w:val="20"/>
        </w:rPr>
        <w:t>s</w:t>
      </w:r>
      <w:r w:rsidR="00FD0D13">
        <w:rPr>
          <w:rFonts w:eastAsia="Arial" w:cs="Arial"/>
          <w:szCs w:val="20"/>
        </w:rPr>
        <w:t xml:space="preserve"> these</w:t>
      </w:r>
      <w:r w:rsidR="00190B50">
        <w:rPr>
          <w:rFonts w:eastAsia="Arial" w:cs="Arial"/>
          <w:szCs w:val="20"/>
        </w:rPr>
        <w:t xml:space="preserve"> comply with this policy. </w:t>
      </w:r>
    </w:p>
    <w:p w:rsidR="00D95E45" w:rsidRPr="00375ED2" w:rsidRDefault="00707ADE" w:rsidP="00375ED2">
      <w:pPr>
        <w:rPr>
          <w:szCs w:val="20"/>
        </w:rPr>
      </w:pPr>
      <w:r>
        <w:rPr>
          <w:rFonts w:eastAsia="Arial" w:cs="Arial"/>
          <w:szCs w:val="20"/>
        </w:rPr>
        <w:t xml:space="preserve">This policy will be reviewed by the Finance Committee every March. </w:t>
      </w:r>
      <w:r w:rsidR="00190B50">
        <w:rPr>
          <w:rFonts w:eastAsia="Arial" w:cs="Arial"/>
          <w:szCs w:val="20"/>
        </w:rPr>
        <w:t>At every review, the policy will be</w:t>
      </w:r>
      <w:r w:rsidR="00FD0D13">
        <w:rPr>
          <w:rFonts w:eastAsia="Arial" w:cs="Arial"/>
          <w:szCs w:val="20"/>
        </w:rPr>
        <w:t xml:space="preserve"> approved </w:t>
      </w:r>
      <w:r>
        <w:rPr>
          <w:rFonts w:eastAsia="Arial" w:cs="Arial"/>
          <w:szCs w:val="20"/>
        </w:rPr>
        <w:t>by the Finance Committee.</w:t>
      </w:r>
    </w:p>
    <w:sectPr w:rsidR="00D95E45" w:rsidRPr="00375ED2" w:rsidSect="002C03DF">
      <w:footerReference w:type="even" r:id="rId14"/>
      <w:footerReference w:type="default" r:id="rId15"/>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DB2" w:rsidRDefault="00553DB2" w:rsidP="00FE4EBF">
      <w:pPr>
        <w:spacing w:before="0" w:after="0"/>
      </w:pPr>
      <w:r>
        <w:separator/>
      </w:r>
    </w:p>
  </w:endnote>
  <w:endnote w:type="continuationSeparator" w:id="0">
    <w:p w:rsidR="00553DB2" w:rsidRDefault="00553DB2"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49B5" w:rsidRDefault="00D349B5" w:rsidP="00FE4EB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59BD">
      <w:rPr>
        <w:rStyle w:val="PageNumber"/>
        <w:noProof/>
      </w:rPr>
      <w:t>5</w:t>
    </w:r>
    <w:r>
      <w:rPr>
        <w:rStyle w:val="PageNumber"/>
      </w:rPr>
      <w:fldChar w:fldCharType="end"/>
    </w:r>
  </w:p>
  <w:p w:rsidR="00D349B5" w:rsidRDefault="00D349B5" w:rsidP="00FE4EB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DB2" w:rsidRDefault="00553DB2" w:rsidP="00FE4EBF">
      <w:pPr>
        <w:spacing w:before="0" w:after="0"/>
      </w:pPr>
      <w:r>
        <w:separator/>
      </w:r>
    </w:p>
  </w:footnote>
  <w:footnote w:type="continuationSeparator" w:id="0">
    <w:p w:rsidR="00553DB2" w:rsidRDefault="00553DB2"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1B22511C">
      <w:start w:val="1"/>
      <w:numFmt w:val="bullet"/>
      <w:lvlText w:val="o"/>
      <w:lvlJc w:val="left"/>
      <w:pPr>
        <w:ind w:left="720" w:hanging="360"/>
      </w:pPr>
      <w:rPr>
        <w:rFonts w:ascii="Courier New" w:hAnsi="Courier New"/>
        <w:b w:val="0"/>
        <w:bCs w:val="0"/>
      </w:rPr>
    </w:lvl>
    <w:lvl w:ilvl="1" w:tplc="0C50CFE2">
      <w:start w:val="1"/>
      <w:numFmt w:val="bullet"/>
      <w:lvlText w:val="o"/>
      <w:lvlJc w:val="left"/>
      <w:pPr>
        <w:tabs>
          <w:tab w:val="num" w:pos="1440"/>
        </w:tabs>
        <w:ind w:left="1440" w:hanging="360"/>
      </w:pPr>
      <w:rPr>
        <w:rFonts w:ascii="Courier New" w:hAnsi="Courier New"/>
      </w:rPr>
    </w:lvl>
    <w:lvl w:ilvl="2" w:tplc="8BDACD7C">
      <w:start w:val="1"/>
      <w:numFmt w:val="bullet"/>
      <w:lvlText w:val=""/>
      <w:lvlJc w:val="left"/>
      <w:pPr>
        <w:tabs>
          <w:tab w:val="num" w:pos="2160"/>
        </w:tabs>
        <w:ind w:left="2160" w:hanging="360"/>
      </w:pPr>
      <w:rPr>
        <w:rFonts w:ascii="Wingdings" w:hAnsi="Wingdings"/>
      </w:rPr>
    </w:lvl>
    <w:lvl w:ilvl="3" w:tplc="8DDA4F8E">
      <w:start w:val="1"/>
      <w:numFmt w:val="bullet"/>
      <w:lvlText w:val=""/>
      <w:lvlJc w:val="left"/>
      <w:pPr>
        <w:tabs>
          <w:tab w:val="num" w:pos="2880"/>
        </w:tabs>
        <w:ind w:left="2880" w:hanging="360"/>
      </w:pPr>
      <w:rPr>
        <w:rFonts w:ascii="Symbol" w:hAnsi="Symbol"/>
      </w:rPr>
    </w:lvl>
    <w:lvl w:ilvl="4" w:tplc="9092CE60">
      <w:start w:val="1"/>
      <w:numFmt w:val="bullet"/>
      <w:lvlText w:val="o"/>
      <w:lvlJc w:val="left"/>
      <w:pPr>
        <w:tabs>
          <w:tab w:val="num" w:pos="3600"/>
        </w:tabs>
        <w:ind w:left="3600" w:hanging="360"/>
      </w:pPr>
      <w:rPr>
        <w:rFonts w:ascii="Courier New" w:hAnsi="Courier New"/>
      </w:rPr>
    </w:lvl>
    <w:lvl w:ilvl="5" w:tplc="F724A2B6">
      <w:start w:val="1"/>
      <w:numFmt w:val="bullet"/>
      <w:lvlText w:val=""/>
      <w:lvlJc w:val="left"/>
      <w:pPr>
        <w:tabs>
          <w:tab w:val="num" w:pos="4320"/>
        </w:tabs>
        <w:ind w:left="4320" w:hanging="360"/>
      </w:pPr>
      <w:rPr>
        <w:rFonts w:ascii="Wingdings" w:hAnsi="Wingdings"/>
      </w:rPr>
    </w:lvl>
    <w:lvl w:ilvl="6" w:tplc="9ACAA4C0">
      <w:start w:val="1"/>
      <w:numFmt w:val="bullet"/>
      <w:lvlText w:val=""/>
      <w:lvlJc w:val="left"/>
      <w:pPr>
        <w:tabs>
          <w:tab w:val="num" w:pos="5040"/>
        </w:tabs>
        <w:ind w:left="5040" w:hanging="360"/>
      </w:pPr>
      <w:rPr>
        <w:rFonts w:ascii="Symbol" w:hAnsi="Symbol"/>
      </w:rPr>
    </w:lvl>
    <w:lvl w:ilvl="7" w:tplc="F43E877A">
      <w:start w:val="1"/>
      <w:numFmt w:val="bullet"/>
      <w:lvlText w:val="o"/>
      <w:lvlJc w:val="left"/>
      <w:pPr>
        <w:tabs>
          <w:tab w:val="num" w:pos="5760"/>
        </w:tabs>
        <w:ind w:left="5760" w:hanging="360"/>
      </w:pPr>
      <w:rPr>
        <w:rFonts w:ascii="Courier New" w:hAnsi="Courier New"/>
      </w:rPr>
    </w:lvl>
    <w:lvl w:ilvl="8" w:tplc="DDC0971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2A7054E4">
      <w:start w:val="1"/>
      <w:numFmt w:val="bullet"/>
      <w:lvlText w:val=""/>
      <w:lvlJc w:val="left"/>
      <w:pPr>
        <w:ind w:left="720" w:hanging="360"/>
      </w:pPr>
      <w:rPr>
        <w:rFonts w:ascii="Symbol" w:hAnsi="Symbol"/>
        <w:b w:val="0"/>
        <w:bCs w:val="0"/>
      </w:rPr>
    </w:lvl>
    <w:lvl w:ilvl="1" w:tplc="10F61DE0">
      <w:start w:val="1"/>
      <w:numFmt w:val="bullet"/>
      <w:lvlText w:val="o"/>
      <w:lvlJc w:val="left"/>
      <w:pPr>
        <w:tabs>
          <w:tab w:val="num" w:pos="1440"/>
        </w:tabs>
        <w:ind w:left="1440" w:hanging="360"/>
      </w:pPr>
      <w:rPr>
        <w:rFonts w:ascii="Courier New" w:hAnsi="Courier New"/>
      </w:rPr>
    </w:lvl>
    <w:lvl w:ilvl="2" w:tplc="90DCF0FA">
      <w:start w:val="1"/>
      <w:numFmt w:val="bullet"/>
      <w:lvlText w:val=""/>
      <w:lvlJc w:val="left"/>
      <w:pPr>
        <w:tabs>
          <w:tab w:val="num" w:pos="2160"/>
        </w:tabs>
        <w:ind w:left="2160" w:hanging="360"/>
      </w:pPr>
      <w:rPr>
        <w:rFonts w:ascii="Wingdings" w:hAnsi="Wingdings"/>
      </w:rPr>
    </w:lvl>
    <w:lvl w:ilvl="3" w:tplc="31448400">
      <w:start w:val="1"/>
      <w:numFmt w:val="bullet"/>
      <w:lvlText w:val=""/>
      <w:lvlJc w:val="left"/>
      <w:pPr>
        <w:tabs>
          <w:tab w:val="num" w:pos="2880"/>
        </w:tabs>
        <w:ind w:left="2880" w:hanging="360"/>
      </w:pPr>
      <w:rPr>
        <w:rFonts w:ascii="Symbol" w:hAnsi="Symbol"/>
      </w:rPr>
    </w:lvl>
    <w:lvl w:ilvl="4" w:tplc="60D8D77C">
      <w:start w:val="1"/>
      <w:numFmt w:val="bullet"/>
      <w:lvlText w:val="o"/>
      <w:lvlJc w:val="left"/>
      <w:pPr>
        <w:tabs>
          <w:tab w:val="num" w:pos="3600"/>
        </w:tabs>
        <w:ind w:left="3600" w:hanging="360"/>
      </w:pPr>
      <w:rPr>
        <w:rFonts w:ascii="Courier New" w:hAnsi="Courier New"/>
      </w:rPr>
    </w:lvl>
    <w:lvl w:ilvl="5" w:tplc="433E0CB6">
      <w:start w:val="1"/>
      <w:numFmt w:val="bullet"/>
      <w:lvlText w:val=""/>
      <w:lvlJc w:val="left"/>
      <w:pPr>
        <w:tabs>
          <w:tab w:val="num" w:pos="4320"/>
        </w:tabs>
        <w:ind w:left="4320" w:hanging="360"/>
      </w:pPr>
      <w:rPr>
        <w:rFonts w:ascii="Wingdings" w:hAnsi="Wingdings"/>
      </w:rPr>
    </w:lvl>
    <w:lvl w:ilvl="6" w:tplc="DEA89580">
      <w:start w:val="1"/>
      <w:numFmt w:val="bullet"/>
      <w:lvlText w:val=""/>
      <w:lvlJc w:val="left"/>
      <w:pPr>
        <w:tabs>
          <w:tab w:val="num" w:pos="5040"/>
        </w:tabs>
        <w:ind w:left="5040" w:hanging="360"/>
      </w:pPr>
      <w:rPr>
        <w:rFonts w:ascii="Symbol" w:hAnsi="Symbol"/>
      </w:rPr>
    </w:lvl>
    <w:lvl w:ilvl="7" w:tplc="EDEE711C">
      <w:start w:val="1"/>
      <w:numFmt w:val="bullet"/>
      <w:lvlText w:val="o"/>
      <w:lvlJc w:val="left"/>
      <w:pPr>
        <w:tabs>
          <w:tab w:val="num" w:pos="5760"/>
        </w:tabs>
        <w:ind w:left="5760" w:hanging="360"/>
      </w:pPr>
      <w:rPr>
        <w:rFonts w:ascii="Courier New" w:hAnsi="Courier New"/>
      </w:rPr>
    </w:lvl>
    <w:lvl w:ilvl="8" w:tplc="AD6E0186">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298094D0">
      <w:start w:val="1"/>
      <w:numFmt w:val="bullet"/>
      <w:lvlText w:val=""/>
      <w:lvlJc w:val="left"/>
      <w:pPr>
        <w:ind w:left="720" w:hanging="360"/>
      </w:pPr>
      <w:rPr>
        <w:rFonts w:ascii="Symbol" w:hAnsi="Symbol"/>
        <w:b w:val="0"/>
        <w:bCs w:val="0"/>
      </w:rPr>
    </w:lvl>
    <w:lvl w:ilvl="1" w:tplc="5FF6BE52">
      <w:start w:val="1"/>
      <w:numFmt w:val="bullet"/>
      <w:lvlText w:val="o"/>
      <w:lvlJc w:val="left"/>
      <w:pPr>
        <w:ind w:left="1440" w:hanging="360"/>
      </w:pPr>
      <w:rPr>
        <w:rFonts w:ascii="Courier New" w:hAnsi="Courier New"/>
        <w:b w:val="0"/>
        <w:bCs w:val="0"/>
      </w:rPr>
    </w:lvl>
    <w:lvl w:ilvl="2" w:tplc="C646ED46">
      <w:start w:val="1"/>
      <w:numFmt w:val="bullet"/>
      <w:lvlText w:val=""/>
      <w:lvlJc w:val="left"/>
      <w:pPr>
        <w:tabs>
          <w:tab w:val="num" w:pos="2160"/>
        </w:tabs>
        <w:ind w:left="2160" w:hanging="360"/>
      </w:pPr>
      <w:rPr>
        <w:rFonts w:ascii="Wingdings" w:hAnsi="Wingdings"/>
      </w:rPr>
    </w:lvl>
    <w:lvl w:ilvl="3" w:tplc="2B02621C">
      <w:start w:val="1"/>
      <w:numFmt w:val="bullet"/>
      <w:lvlText w:val=""/>
      <w:lvlJc w:val="left"/>
      <w:pPr>
        <w:tabs>
          <w:tab w:val="num" w:pos="2880"/>
        </w:tabs>
        <w:ind w:left="2880" w:hanging="360"/>
      </w:pPr>
      <w:rPr>
        <w:rFonts w:ascii="Symbol" w:hAnsi="Symbol"/>
      </w:rPr>
    </w:lvl>
    <w:lvl w:ilvl="4" w:tplc="386A8FB6">
      <w:start w:val="1"/>
      <w:numFmt w:val="bullet"/>
      <w:lvlText w:val="o"/>
      <w:lvlJc w:val="left"/>
      <w:pPr>
        <w:tabs>
          <w:tab w:val="num" w:pos="3600"/>
        </w:tabs>
        <w:ind w:left="3600" w:hanging="360"/>
      </w:pPr>
      <w:rPr>
        <w:rFonts w:ascii="Courier New" w:hAnsi="Courier New"/>
      </w:rPr>
    </w:lvl>
    <w:lvl w:ilvl="5" w:tplc="B38A4294">
      <w:start w:val="1"/>
      <w:numFmt w:val="bullet"/>
      <w:lvlText w:val=""/>
      <w:lvlJc w:val="left"/>
      <w:pPr>
        <w:tabs>
          <w:tab w:val="num" w:pos="4320"/>
        </w:tabs>
        <w:ind w:left="4320" w:hanging="360"/>
      </w:pPr>
      <w:rPr>
        <w:rFonts w:ascii="Wingdings" w:hAnsi="Wingdings"/>
      </w:rPr>
    </w:lvl>
    <w:lvl w:ilvl="6" w:tplc="931ABEF8">
      <w:start w:val="1"/>
      <w:numFmt w:val="bullet"/>
      <w:lvlText w:val=""/>
      <w:lvlJc w:val="left"/>
      <w:pPr>
        <w:tabs>
          <w:tab w:val="num" w:pos="5040"/>
        </w:tabs>
        <w:ind w:left="5040" w:hanging="360"/>
      </w:pPr>
      <w:rPr>
        <w:rFonts w:ascii="Symbol" w:hAnsi="Symbol"/>
      </w:rPr>
    </w:lvl>
    <w:lvl w:ilvl="7" w:tplc="AECE8E92">
      <w:start w:val="1"/>
      <w:numFmt w:val="bullet"/>
      <w:lvlText w:val="o"/>
      <w:lvlJc w:val="left"/>
      <w:pPr>
        <w:tabs>
          <w:tab w:val="num" w:pos="5760"/>
        </w:tabs>
        <w:ind w:left="5760" w:hanging="360"/>
      </w:pPr>
      <w:rPr>
        <w:rFonts w:ascii="Courier New" w:hAnsi="Courier New"/>
      </w:rPr>
    </w:lvl>
    <w:lvl w:ilvl="8" w:tplc="FEE8A690">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9334AEE2">
      <w:start w:val="1"/>
      <w:numFmt w:val="bullet"/>
      <w:lvlText w:val=""/>
      <w:lvlJc w:val="left"/>
      <w:pPr>
        <w:ind w:left="720" w:hanging="360"/>
      </w:pPr>
      <w:rPr>
        <w:rFonts w:ascii="Symbol" w:hAnsi="Symbol"/>
        <w:b w:val="0"/>
        <w:bCs w:val="0"/>
      </w:rPr>
    </w:lvl>
    <w:lvl w:ilvl="1" w:tplc="B134C9D4">
      <w:start w:val="1"/>
      <w:numFmt w:val="bullet"/>
      <w:lvlText w:val="o"/>
      <w:lvlJc w:val="left"/>
      <w:pPr>
        <w:tabs>
          <w:tab w:val="num" w:pos="1440"/>
        </w:tabs>
        <w:ind w:left="1440" w:hanging="360"/>
      </w:pPr>
      <w:rPr>
        <w:rFonts w:ascii="Courier New" w:hAnsi="Courier New"/>
      </w:rPr>
    </w:lvl>
    <w:lvl w:ilvl="2" w:tplc="477263BA">
      <w:start w:val="1"/>
      <w:numFmt w:val="bullet"/>
      <w:lvlText w:val=""/>
      <w:lvlJc w:val="left"/>
      <w:pPr>
        <w:tabs>
          <w:tab w:val="num" w:pos="2160"/>
        </w:tabs>
        <w:ind w:left="2160" w:hanging="360"/>
      </w:pPr>
      <w:rPr>
        <w:rFonts w:ascii="Wingdings" w:hAnsi="Wingdings"/>
      </w:rPr>
    </w:lvl>
    <w:lvl w:ilvl="3" w:tplc="52C48786">
      <w:start w:val="1"/>
      <w:numFmt w:val="bullet"/>
      <w:lvlText w:val=""/>
      <w:lvlJc w:val="left"/>
      <w:pPr>
        <w:tabs>
          <w:tab w:val="num" w:pos="2880"/>
        </w:tabs>
        <w:ind w:left="2880" w:hanging="360"/>
      </w:pPr>
      <w:rPr>
        <w:rFonts w:ascii="Symbol" w:hAnsi="Symbol"/>
      </w:rPr>
    </w:lvl>
    <w:lvl w:ilvl="4" w:tplc="B212FB2E">
      <w:start w:val="1"/>
      <w:numFmt w:val="bullet"/>
      <w:lvlText w:val="o"/>
      <w:lvlJc w:val="left"/>
      <w:pPr>
        <w:tabs>
          <w:tab w:val="num" w:pos="3600"/>
        </w:tabs>
        <w:ind w:left="3600" w:hanging="360"/>
      </w:pPr>
      <w:rPr>
        <w:rFonts w:ascii="Courier New" w:hAnsi="Courier New"/>
      </w:rPr>
    </w:lvl>
    <w:lvl w:ilvl="5" w:tplc="DFAA3528">
      <w:start w:val="1"/>
      <w:numFmt w:val="bullet"/>
      <w:lvlText w:val=""/>
      <w:lvlJc w:val="left"/>
      <w:pPr>
        <w:tabs>
          <w:tab w:val="num" w:pos="4320"/>
        </w:tabs>
        <w:ind w:left="4320" w:hanging="360"/>
      </w:pPr>
      <w:rPr>
        <w:rFonts w:ascii="Wingdings" w:hAnsi="Wingdings"/>
      </w:rPr>
    </w:lvl>
    <w:lvl w:ilvl="6" w:tplc="C1AA2CF8">
      <w:start w:val="1"/>
      <w:numFmt w:val="bullet"/>
      <w:lvlText w:val=""/>
      <w:lvlJc w:val="left"/>
      <w:pPr>
        <w:tabs>
          <w:tab w:val="num" w:pos="5040"/>
        </w:tabs>
        <w:ind w:left="5040" w:hanging="360"/>
      </w:pPr>
      <w:rPr>
        <w:rFonts w:ascii="Symbol" w:hAnsi="Symbol"/>
      </w:rPr>
    </w:lvl>
    <w:lvl w:ilvl="7" w:tplc="ADD8CA24">
      <w:start w:val="1"/>
      <w:numFmt w:val="bullet"/>
      <w:lvlText w:val="o"/>
      <w:lvlJc w:val="left"/>
      <w:pPr>
        <w:tabs>
          <w:tab w:val="num" w:pos="5760"/>
        </w:tabs>
        <w:ind w:left="5760" w:hanging="360"/>
      </w:pPr>
      <w:rPr>
        <w:rFonts w:ascii="Courier New" w:hAnsi="Courier New"/>
      </w:rPr>
    </w:lvl>
    <w:lvl w:ilvl="8" w:tplc="427ACD9A">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04BAD404">
      <w:start w:val="1"/>
      <w:numFmt w:val="bullet"/>
      <w:lvlText w:val=""/>
      <w:lvlJc w:val="left"/>
      <w:pPr>
        <w:ind w:left="720" w:hanging="360"/>
      </w:pPr>
      <w:rPr>
        <w:rFonts w:ascii="Symbol" w:hAnsi="Symbol"/>
        <w:b w:val="0"/>
        <w:bCs w:val="0"/>
      </w:rPr>
    </w:lvl>
    <w:lvl w:ilvl="1" w:tplc="413E7998">
      <w:start w:val="1"/>
      <w:numFmt w:val="bullet"/>
      <w:lvlText w:val="o"/>
      <w:lvlJc w:val="left"/>
      <w:pPr>
        <w:tabs>
          <w:tab w:val="num" w:pos="1440"/>
        </w:tabs>
        <w:ind w:left="1440" w:hanging="360"/>
      </w:pPr>
      <w:rPr>
        <w:rFonts w:ascii="Courier New" w:hAnsi="Courier New"/>
      </w:rPr>
    </w:lvl>
    <w:lvl w:ilvl="2" w:tplc="5E74F8CE">
      <w:start w:val="1"/>
      <w:numFmt w:val="bullet"/>
      <w:lvlText w:val=""/>
      <w:lvlJc w:val="left"/>
      <w:pPr>
        <w:tabs>
          <w:tab w:val="num" w:pos="2160"/>
        </w:tabs>
        <w:ind w:left="2160" w:hanging="360"/>
      </w:pPr>
      <w:rPr>
        <w:rFonts w:ascii="Wingdings" w:hAnsi="Wingdings"/>
      </w:rPr>
    </w:lvl>
    <w:lvl w:ilvl="3" w:tplc="99D03814">
      <w:start w:val="1"/>
      <w:numFmt w:val="bullet"/>
      <w:lvlText w:val=""/>
      <w:lvlJc w:val="left"/>
      <w:pPr>
        <w:tabs>
          <w:tab w:val="num" w:pos="2880"/>
        </w:tabs>
        <w:ind w:left="2880" w:hanging="360"/>
      </w:pPr>
      <w:rPr>
        <w:rFonts w:ascii="Symbol" w:hAnsi="Symbol"/>
      </w:rPr>
    </w:lvl>
    <w:lvl w:ilvl="4" w:tplc="DD92D708">
      <w:start w:val="1"/>
      <w:numFmt w:val="bullet"/>
      <w:lvlText w:val="o"/>
      <w:lvlJc w:val="left"/>
      <w:pPr>
        <w:tabs>
          <w:tab w:val="num" w:pos="3600"/>
        </w:tabs>
        <w:ind w:left="3600" w:hanging="360"/>
      </w:pPr>
      <w:rPr>
        <w:rFonts w:ascii="Courier New" w:hAnsi="Courier New"/>
      </w:rPr>
    </w:lvl>
    <w:lvl w:ilvl="5" w:tplc="D05E2506">
      <w:start w:val="1"/>
      <w:numFmt w:val="bullet"/>
      <w:lvlText w:val=""/>
      <w:lvlJc w:val="left"/>
      <w:pPr>
        <w:tabs>
          <w:tab w:val="num" w:pos="4320"/>
        </w:tabs>
        <w:ind w:left="4320" w:hanging="360"/>
      </w:pPr>
      <w:rPr>
        <w:rFonts w:ascii="Wingdings" w:hAnsi="Wingdings"/>
      </w:rPr>
    </w:lvl>
    <w:lvl w:ilvl="6" w:tplc="CE508FAE">
      <w:start w:val="1"/>
      <w:numFmt w:val="bullet"/>
      <w:lvlText w:val=""/>
      <w:lvlJc w:val="left"/>
      <w:pPr>
        <w:tabs>
          <w:tab w:val="num" w:pos="5040"/>
        </w:tabs>
        <w:ind w:left="5040" w:hanging="360"/>
      </w:pPr>
      <w:rPr>
        <w:rFonts w:ascii="Symbol" w:hAnsi="Symbol"/>
      </w:rPr>
    </w:lvl>
    <w:lvl w:ilvl="7" w:tplc="9E42DDD4">
      <w:start w:val="1"/>
      <w:numFmt w:val="bullet"/>
      <w:lvlText w:val="o"/>
      <w:lvlJc w:val="left"/>
      <w:pPr>
        <w:tabs>
          <w:tab w:val="num" w:pos="5760"/>
        </w:tabs>
        <w:ind w:left="5760" w:hanging="360"/>
      </w:pPr>
      <w:rPr>
        <w:rFonts w:ascii="Courier New" w:hAnsi="Courier New"/>
      </w:rPr>
    </w:lvl>
    <w:lvl w:ilvl="8" w:tplc="A9CED0BC">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F5E4EE46">
      <w:start w:val="1"/>
      <w:numFmt w:val="bullet"/>
      <w:lvlText w:val=""/>
      <w:lvlJc w:val="left"/>
      <w:pPr>
        <w:ind w:left="720" w:hanging="360"/>
      </w:pPr>
      <w:rPr>
        <w:rFonts w:ascii="Symbol" w:hAnsi="Symbol"/>
        <w:b w:val="0"/>
        <w:bCs w:val="0"/>
      </w:rPr>
    </w:lvl>
    <w:lvl w:ilvl="1" w:tplc="8EE46E12">
      <w:start w:val="1"/>
      <w:numFmt w:val="bullet"/>
      <w:lvlText w:val="o"/>
      <w:lvlJc w:val="left"/>
      <w:pPr>
        <w:tabs>
          <w:tab w:val="num" w:pos="1440"/>
        </w:tabs>
        <w:ind w:left="1440" w:hanging="360"/>
      </w:pPr>
      <w:rPr>
        <w:rFonts w:ascii="Courier New" w:hAnsi="Courier New"/>
      </w:rPr>
    </w:lvl>
    <w:lvl w:ilvl="2" w:tplc="47B8D2E2">
      <w:start w:val="1"/>
      <w:numFmt w:val="bullet"/>
      <w:lvlText w:val=""/>
      <w:lvlJc w:val="left"/>
      <w:pPr>
        <w:tabs>
          <w:tab w:val="num" w:pos="2160"/>
        </w:tabs>
        <w:ind w:left="2160" w:hanging="360"/>
      </w:pPr>
      <w:rPr>
        <w:rFonts w:ascii="Wingdings" w:hAnsi="Wingdings"/>
      </w:rPr>
    </w:lvl>
    <w:lvl w:ilvl="3" w:tplc="B91AD2F0">
      <w:start w:val="1"/>
      <w:numFmt w:val="bullet"/>
      <w:lvlText w:val=""/>
      <w:lvlJc w:val="left"/>
      <w:pPr>
        <w:tabs>
          <w:tab w:val="num" w:pos="2880"/>
        </w:tabs>
        <w:ind w:left="2880" w:hanging="360"/>
      </w:pPr>
      <w:rPr>
        <w:rFonts w:ascii="Symbol" w:hAnsi="Symbol"/>
      </w:rPr>
    </w:lvl>
    <w:lvl w:ilvl="4" w:tplc="CB9A70F2">
      <w:start w:val="1"/>
      <w:numFmt w:val="bullet"/>
      <w:lvlText w:val="o"/>
      <w:lvlJc w:val="left"/>
      <w:pPr>
        <w:tabs>
          <w:tab w:val="num" w:pos="3600"/>
        </w:tabs>
        <w:ind w:left="3600" w:hanging="360"/>
      </w:pPr>
      <w:rPr>
        <w:rFonts w:ascii="Courier New" w:hAnsi="Courier New"/>
      </w:rPr>
    </w:lvl>
    <w:lvl w:ilvl="5" w:tplc="4D3C7E20">
      <w:start w:val="1"/>
      <w:numFmt w:val="bullet"/>
      <w:lvlText w:val=""/>
      <w:lvlJc w:val="left"/>
      <w:pPr>
        <w:tabs>
          <w:tab w:val="num" w:pos="4320"/>
        </w:tabs>
        <w:ind w:left="4320" w:hanging="360"/>
      </w:pPr>
      <w:rPr>
        <w:rFonts w:ascii="Wingdings" w:hAnsi="Wingdings"/>
      </w:rPr>
    </w:lvl>
    <w:lvl w:ilvl="6" w:tplc="0AC0E554">
      <w:start w:val="1"/>
      <w:numFmt w:val="bullet"/>
      <w:lvlText w:val=""/>
      <w:lvlJc w:val="left"/>
      <w:pPr>
        <w:tabs>
          <w:tab w:val="num" w:pos="5040"/>
        </w:tabs>
        <w:ind w:left="5040" w:hanging="360"/>
      </w:pPr>
      <w:rPr>
        <w:rFonts w:ascii="Symbol" w:hAnsi="Symbol"/>
      </w:rPr>
    </w:lvl>
    <w:lvl w:ilvl="7" w:tplc="6294478E">
      <w:start w:val="1"/>
      <w:numFmt w:val="bullet"/>
      <w:lvlText w:val="o"/>
      <w:lvlJc w:val="left"/>
      <w:pPr>
        <w:tabs>
          <w:tab w:val="num" w:pos="5760"/>
        </w:tabs>
        <w:ind w:left="5760" w:hanging="360"/>
      </w:pPr>
      <w:rPr>
        <w:rFonts w:ascii="Courier New" w:hAnsi="Courier New"/>
      </w:rPr>
    </w:lvl>
    <w:lvl w:ilvl="8" w:tplc="5F246C6C">
      <w:start w:val="1"/>
      <w:numFmt w:val="bullet"/>
      <w:lvlText w:val=""/>
      <w:lvlJc w:val="left"/>
      <w:pPr>
        <w:tabs>
          <w:tab w:val="num" w:pos="6480"/>
        </w:tabs>
        <w:ind w:left="6480" w:hanging="360"/>
      </w:pPr>
      <w:rPr>
        <w:rFonts w:ascii="Wingdings" w:hAnsi="Wingdings"/>
      </w:rPr>
    </w:lvl>
  </w:abstractNum>
  <w:abstractNum w:abstractNumId="6"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208F4F7C"/>
    <w:multiLevelType w:val="hybridMultilevel"/>
    <w:tmpl w:val="F70E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8"/>
  </w:num>
  <w:num w:numId="2">
    <w:abstractNumId w:val="19"/>
  </w:num>
  <w:num w:numId="3">
    <w:abstractNumId w:val="17"/>
  </w:num>
  <w:num w:numId="4">
    <w:abstractNumId w:val="20"/>
  </w:num>
  <w:num w:numId="5">
    <w:abstractNumId w:val="18"/>
  </w:num>
  <w:num w:numId="6">
    <w:abstractNumId w:val="6"/>
  </w:num>
  <w:num w:numId="7">
    <w:abstractNumId w:val="23"/>
  </w:num>
  <w:num w:numId="8">
    <w:abstractNumId w:val="14"/>
  </w:num>
  <w:num w:numId="9">
    <w:abstractNumId w:val="11"/>
  </w:num>
  <w:num w:numId="10">
    <w:abstractNumId w:val="12"/>
  </w:num>
  <w:num w:numId="11">
    <w:abstractNumId w:val="7"/>
  </w:num>
  <w:num w:numId="12">
    <w:abstractNumId w:val="24"/>
  </w:num>
  <w:num w:numId="13">
    <w:abstractNumId w:val="13"/>
  </w:num>
  <w:num w:numId="14">
    <w:abstractNumId w:val="15"/>
  </w:num>
  <w:num w:numId="15">
    <w:abstractNumId w:val="22"/>
  </w:num>
  <w:num w:numId="16">
    <w:abstractNumId w:val="27"/>
  </w:num>
  <w:num w:numId="17">
    <w:abstractNumId w:val="21"/>
  </w:num>
  <w:num w:numId="18">
    <w:abstractNumId w:val="9"/>
  </w:num>
  <w:num w:numId="19">
    <w:abstractNumId w:val="28"/>
  </w:num>
  <w:num w:numId="20">
    <w:abstractNumId w:val="25"/>
  </w:num>
  <w:num w:numId="21">
    <w:abstractNumId w:val="10"/>
  </w:num>
  <w:num w:numId="22">
    <w:abstractNumId w:val="0"/>
  </w:num>
  <w:num w:numId="23">
    <w:abstractNumId w:val="1"/>
  </w:num>
  <w:num w:numId="24">
    <w:abstractNumId w:val="2"/>
  </w:num>
  <w:num w:numId="25">
    <w:abstractNumId w:val="3"/>
  </w:num>
  <w:num w:numId="26">
    <w:abstractNumId w:val="4"/>
  </w:num>
  <w:num w:numId="27">
    <w:abstractNumId w:val="5"/>
  </w:num>
  <w:num w:numId="28">
    <w:abstractNumId w:val="2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0C"/>
    <w:rsid w:val="0001772B"/>
    <w:rsid w:val="0002420D"/>
    <w:rsid w:val="00035530"/>
    <w:rsid w:val="00042646"/>
    <w:rsid w:val="0005049A"/>
    <w:rsid w:val="00054097"/>
    <w:rsid w:val="000660E1"/>
    <w:rsid w:val="00072C8E"/>
    <w:rsid w:val="000A4735"/>
    <w:rsid w:val="000B1145"/>
    <w:rsid w:val="000F16D1"/>
    <w:rsid w:val="00103C93"/>
    <w:rsid w:val="0011288A"/>
    <w:rsid w:val="0011435C"/>
    <w:rsid w:val="00114978"/>
    <w:rsid w:val="001303E9"/>
    <w:rsid w:val="00164B04"/>
    <w:rsid w:val="00170EFC"/>
    <w:rsid w:val="00173DAE"/>
    <w:rsid w:val="00190B50"/>
    <w:rsid w:val="001A71D8"/>
    <w:rsid w:val="001B0588"/>
    <w:rsid w:val="001C1B9E"/>
    <w:rsid w:val="00204182"/>
    <w:rsid w:val="00206507"/>
    <w:rsid w:val="00210EEC"/>
    <w:rsid w:val="00214466"/>
    <w:rsid w:val="00223884"/>
    <w:rsid w:val="0023571B"/>
    <w:rsid w:val="002526A4"/>
    <w:rsid w:val="00264D18"/>
    <w:rsid w:val="002722E1"/>
    <w:rsid w:val="0027787D"/>
    <w:rsid w:val="002C03DF"/>
    <w:rsid w:val="002D16DD"/>
    <w:rsid w:val="002D18CC"/>
    <w:rsid w:val="002D1DEA"/>
    <w:rsid w:val="002D7847"/>
    <w:rsid w:val="002E5B07"/>
    <w:rsid w:val="002F1222"/>
    <w:rsid w:val="003457DF"/>
    <w:rsid w:val="003507BA"/>
    <w:rsid w:val="00375ED2"/>
    <w:rsid w:val="003A22E3"/>
    <w:rsid w:val="003B10D2"/>
    <w:rsid w:val="003C7B22"/>
    <w:rsid w:val="003D5D07"/>
    <w:rsid w:val="003F0736"/>
    <w:rsid w:val="00401143"/>
    <w:rsid w:val="00415566"/>
    <w:rsid w:val="00431E09"/>
    <w:rsid w:val="004328D0"/>
    <w:rsid w:val="004345CD"/>
    <w:rsid w:val="00456549"/>
    <w:rsid w:val="00486E8B"/>
    <w:rsid w:val="004B3FA3"/>
    <w:rsid w:val="004C27BE"/>
    <w:rsid w:val="004F59E0"/>
    <w:rsid w:val="0050218E"/>
    <w:rsid w:val="00507A48"/>
    <w:rsid w:val="00527142"/>
    <w:rsid w:val="00532F73"/>
    <w:rsid w:val="00536F46"/>
    <w:rsid w:val="005432DE"/>
    <w:rsid w:val="005470CA"/>
    <w:rsid w:val="00553DB2"/>
    <w:rsid w:val="00557395"/>
    <w:rsid w:val="00592D87"/>
    <w:rsid w:val="005A3E3F"/>
    <w:rsid w:val="005A73FE"/>
    <w:rsid w:val="005B2377"/>
    <w:rsid w:val="005B2674"/>
    <w:rsid w:val="005E5FC2"/>
    <w:rsid w:val="00616DC1"/>
    <w:rsid w:val="00625AEA"/>
    <w:rsid w:val="00645880"/>
    <w:rsid w:val="00655C88"/>
    <w:rsid w:val="00666271"/>
    <w:rsid w:val="00677AE9"/>
    <w:rsid w:val="00677CC6"/>
    <w:rsid w:val="006840ED"/>
    <w:rsid w:val="006A04A9"/>
    <w:rsid w:val="006B0DAB"/>
    <w:rsid w:val="006B55A9"/>
    <w:rsid w:val="006B7EBC"/>
    <w:rsid w:val="006C1B72"/>
    <w:rsid w:val="006D2ABC"/>
    <w:rsid w:val="00704665"/>
    <w:rsid w:val="00707ADE"/>
    <w:rsid w:val="00715C13"/>
    <w:rsid w:val="00721381"/>
    <w:rsid w:val="007340A4"/>
    <w:rsid w:val="00761D98"/>
    <w:rsid w:val="00795C90"/>
    <w:rsid w:val="007E0DA8"/>
    <w:rsid w:val="00800604"/>
    <w:rsid w:val="00814B5D"/>
    <w:rsid w:val="00834D3B"/>
    <w:rsid w:val="00856671"/>
    <w:rsid w:val="0086075E"/>
    <w:rsid w:val="00874A5F"/>
    <w:rsid w:val="008B2C04"/>
    <w:rsid w:val="008C6D38"/>
    <w:rsid w:val="009157FB"/>
    <w:rsid w:val="00935EDC"/>
    <w:rsid w:val="009469CE"/>
    <w:rsid w:val="00947F35"/>
    <w:rsid w:val="0095297D"/>
    <w:rsid w:val="0095606E"/>
    <w:rsid w:val="0097666B"/>
    <w:rsid w:val="00994717"/>
    <w:rsid w:val="009A0C3F"/>
    <w:rsid w:val="009A2F7C"/>
    <w:rsid w:val="009A62FC"/>
    <w:rsid w:val="009C1D17"/>
    <w:rsid w:val="009D45F3"/>
    <w:rsid w:val="009E7244"/>
    <w:rsid w:val="009F5D9A"/>
    <w:rsid w:val="00A06443"/>
    <w:rsid w:val="00A14668"/>
    <w:rsid w:val="00A20AB2"/>
    <w:rsid w:val="00A2612B"/>
    <w:rsid w:val="00A33276"/>
    <w:rsid w:val="00A51869"/>
    <w:rsid w:val="00A7167F"/>
    <w:rsid w:val="00A77652"/>
    <w:rsid w:val="00AB5AE4"/>
    <w:rsid w:val="00AC7CBB"/>
    <w:rsid w:val="00AD4F54"/>
    <w:rsid w:val="00B17762"/>
    <w:rsid w:val="00B55B36"/>
    <w:rsid w:val="00B87717"/>
    <w:rsid w:val="00BC2427"/>
    <w:rsid w:val="00BE72EA"/>
    <w:rsid w:val="00C003A3"/>
    <w:rsid w:val="00C06898"/>
    <w:rsid w:val="00C15C9C"/>
    <w:rsid w:val="00C21D15"/>
    <w:rsid w:val="00C709A1"/>
    <w:rsid w:val="00C80169"/>
    <w:rsid w:val="00C82D41"/>
    <w:rsid w:val="00C83816"/>
    <w:rsid w:val="00C9177C"/>
    <w:rsid w:val="00C96735"/>
    <w:rsid w:val="00CC64F8"/>
    <w:rsid w:val="00CD2E97"/>
    <w:rsid w:val="00CD2FDD"/>
    <w:rsid w:val="00D23075"/>
    <w:rsid w:val="00D349B5"/>
    <w:rsid w:val="00D61C50"/>
    <w:rsid w:val="00D6261F"/>
    <w:rsid w:val="00D657BA"/>
    <w:rsid w:val="00D86E0C"/>
    <w:rsid w:val="00D95E45"/>
    <w:rsid w:val="00DA50A5"/>
    <w:rsid w:val="00DA5265"/>
    <w:rsid w:val="00DA7A3F"/>
    <w:rsid w:val="00DA7DE9"/>
    <w:rsid w:val="00DB382C"/>
    <w:rsid w:val="00DB436C"/>
    <w:rsid w:val="00DD16C9"/>
    <w:rsid w:val="00DE0286"/>
    <w:rsid w:val="00E25B4E"/>
    <w:rsid w:val="00E274BE"/>
    <w:rsid w:val="00E450AB"/>
    <w:rsid w:val="00E628DE"/>
    <w:rsid w:val="00E776DF"/>
    <w:rsid w:val="00E86FCE"/>
    <w:rsid w:val="00EB21B7"/>
    <w:rsid w:val="00ED30F9"/>
    <w:rsid w:val="00ED4599"/>
    <w:rsid w:val="00EF044D"/>
    <w:rsid w:val="00EF59BD"/>
    <w:rsid w:val="00F65CAE"/>
    <w:rsid w:val="00F71EDD"/>
    <w:rsid w:val="00F81A8A"/>
    <w:rsid w:val="00FD0D13"/>
    <w:rsid w:val="00FE4EBF"/>
    <w:rsid w:val="00FE7579"/>
    <w:rsid w:val="00FF7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14:defaultImageDpi w14:val="300"/>
  <w15:chartTrackingRefBased/>
  <w15:docId w15:val="{4EC6F670-EBC2-4D3B-B296-4810664F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11435C"/>
    <w:pPr>
      <w:keepNext/>
      <w:keepLines/>
      <w:spacing w:before="480"/>
      <w:outlineLvl w:val="0"/>
    </w:pPr>
    <w:rPr>
      <w:rFonts w:eastAsia="MS Goth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435C"/>
    <w:rPr>
      <w:rFonts w:ascii="Arial" w:eastAsia="MS Gothic" w:hAnsi="Arial" w:cs="Times New Roman"/>
      <w:b/>
      <w:bCs/>
      <w:sz w:val="28"/>
      <w:szCs w:val="32"/>
    </w:rPr>
  </w:style>
  <w:style w:type="paragraph" w:customStyle="1" w:styleId="ColorfulList-Accent11">
    <w:name w:val="Colo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9469CE"/>
    <w:rPr>
      <w:sz w:val="56"/>
    </w:rPr>
  </w:style>
  <w:style w:type="character" w:customStyle="1" w:styleId="Title1Char">
    <w:name w:val="Title 1 Char"/>
    <w:link w:val="Title1"/>
    <w:rsid w:val="009469CE"/>
    <w:rPr>
      <w:rFonts w:ascii="Arial" w:eastAsia="MS Gothic" w:hAnsi="Arial"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customStyle="1" w:styleId="apple-converted-space">
    <w:name w:val="apple-converted-space"/>
    <w:rsid w:val="007E0DA8"/>
  </w:style>
  <w:style w:type="character" w:styleId="FollowedHyperlink">
    <w:name w:val="FollowedHyperlink"/>
    <w:uiPriority w:val="99"/>
    <w:semiHidden/>
    <w:unhideWhenUsed/>
    <w:rsid w:val="0095606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1996/56/part/VI/chapter/II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charging-for-school-activit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2.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16B54E1-B7CE-4C33-B19B-11658A67926A}">
  <ds:schemaRef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4266AE1E-EBAB-40AE-805C-513804FB5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8598</CharactersWithSpaces>
  <SharedDoc>false</SharedDoc>
  <HLinks>
    <vt:vector size="54" baseType="variant">
      <vt:variant>
        <vt:i4>4128883</vt:i4>
      </vt:variant>
      <vt:variant>
        <vt:i4>45</vt:i4>
      </vt:variant>
      <vt:variant>
        <vt:i4>0</vt:i4>
      </vt:variant>
      <vt:variant>
        <vt:i4>5</vt:i4>
      </vt:variant>
      <vt:variant>
        <vt:lpwstr>http://www.legislation.gov.uk/ukpga/1996/56/part/VI/chapter/III</vt:lpwstr>
      </vt:variant>
      <vt:variant>
        <vt:lpwstr/>
      </vt:variant>
      <vt:variant>
        <vt:i4>4784159</vt:i4>
      </vt:variant>
      <vt:variant>
        <vt:i4>42</vt:i4>
      </vt:variant>
      <vt:variant>
        <vt:i4>0</vt:i4>
      </vt:variant>
      <vt:variant>
        <vt:i4>5</vt:i4>
      </vt:variant>
      <vt:variant>
        <vt:lpwstr>https://www.gov.uk/government/publications/charging-for-school-activities</vt:lpwstr>
      </vt:variant>
      <vt:variant>
        <vt:lpwstr/>
      </vt:variant>
      <vt:variant>
        <vt:i4>4128883</vt:i4>
      </vt:variant>
      <vt:variant>
        <vt:i4>39</vt:i4>
      </vt:variant>
      <vt:variant>
        <vt:i4>0</vt:i4>
      </vt:variant>
      <vt:variant>
        <vt:i4>5</vt:i4>
      </vt:variant>
      <vt:variant>
        <vt:lpwstr>http://www.legislation.gov.uk/ukpga/1996/56/part/VI/chapter/III</vt:lpwstr>
      </vt:variant>
      <vt:variant>
        <vt:lpwstr/>
      </vt:variant>
      <vt:variant>
        <vt:i4>4784159</vt:i4>
      </vt:variant>
      <vt:variant>
        <vt:i4>36</vt:i4>
      </vt:variant>
      <vt:variant>
        <vt:i4>0</vt:i4>
      </vt:variant>
      <vt:variant>
        <vt:i4>5</vt:i4>
      </vt:variant>
      <vt:variant>
        <vt:lpwstr>https://www.gov.uk/government/publications/charging-for-school-activities</vt:lpwstr>
      </vt:variant>
      <vt:variant>
        <vt:lpwstr/>
      </vt:variant>
      <vt:variant>
        <vt:i4>1835079</vt:i4>
      </vt:variant>
      <vt:variant>
        <vt:i4>12</vt:i4>
      </vt:variant>
      <vt:variant>
        <vt:i4>0</vt:i4>
      </vt:variant>
      <vt:variant>
        <vt:i4>5</vt:i4>
      </vt:variant>
      <vt:variant>
        <vt:lpwstr>http://www.thekeysupport.com/gov-terms-of-use</vt:lpwstr>
      </vt:variant>
      <vt:variant>
        <vt:lpwstr/>
      </vt:variant>
      <vt:variant>
        <vt:i4>4456475</vt:i4>
      </vt:variant>
      <vt:variant>
        <vt:i4>9</vt:i4>
      </vt:variant>
      <vt:variant>
        <vt:i4>0</vt:i4>
      </vt:variant>
      <vt:variant>
        <vt:i4>5</vt:i4>
      </vt:variant>
      <vt:variant>
        <vt:lpwstr>http://www.thekeysupport.com/sl-terms-of-use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Leopold</dc:creator>
  <cp:keywords/>
  <dc:description/>
  <cp:lastModifiedBy>L Pike</cp:lastModifiedBy>
  <cp:revision>2</cp:revision>
  <cp:lastPrinted>2019-02-12T16:04:00Z</cp:lastPrinted>
  <dcterms:created xsi:type="dcterms:W3CDTF">2019-02-12T22:17:00Z</dcterms:created>
  <dcterms:modified xsi:type="dcterms:W3CDTF">2019-02-12T22:17:00Z</dcterms:modified>
</cp:coreProperties>
</file>